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xls" ContentType="application/vnd.ms-excel"/>
  <Default Extension="emf" ContentType="image/x-em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48FFC910" w14:textId="77777777" w:rsidR="00022579" w:rsidRDefault="00022579" w:rsidP="00022579">
      <w:bookmarkStart w:id="0" w:name="_GoBack"/>
      <w:bookmarkEnd w:id="0"/>
    </w:p>
    <w:p w14:paraId="17D13EF6" w14:textId="77777777" w:rsidR="00FF6435" w:rsidRPr="00AC0079" w:rsidRDefault="00AC0079" w:rsidP="00AC0079">
      <w:pPr>
        <w:spacing w:before="3600" w:after="360"/>
        <w:jc w:val="right"/>
        <w:rPr>
          <w:rFonts w:ascii="UIBsans" w:hAnsi="UIBsans"/>
          <w:b/>
          <w:color w:val="0065BD"/>
          <w:sz w:val="32"/>
          <w:szCs w:val="32"/>
        </w:rPr>
      </w:pPr>
      <w:r>
        <w:rPr>
          <w:rFonts w:ascii="UIBsans" w:hAnsi="UIBsans"/>
          <w:b/>
          <w:color w:val="0065BD"/>
          <w:sz w:val="32"/>
          <w:szCs w:val="32"/>
        </w:rPr>
        <w:t>S</w:t>
      </w:r>
      <w:r w:rsidRPr="00AC0079">
        <w:rPr>
          <w:rFonts w:ascii="UIBsans" w:hAnsi="UIBsans"/>
          <w:b/>
          <w:color w:val="0065BD"/>
          <w:sz w:val="32"/>
          <w:szCs w:val="32"/>
        </w:rPr>
        <w:t>ol·licitud de nou estudi propi</w:t>
      </w:r>
    </w:p>
    <w:tbl>
      <w:tblPr>
        <w:tblW w:w="0" w:type="auto"/>
        <w:jc w:val="center"/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8778"/>
      </w:tblGrid>
      <w:tr w:rsidR="00FF6435" w:rsidRPr="00AC0079" w14:paraId="5D6C9BFE" w14:textId="77777777" w:rsidTr="00AC0079">
        <w:trPr>
          <w:jc w:val="center"/>
        </w:trPr>
        <w:tc>
          <w:tcPr>
            <w:tcW w:w="9212" w:type="dxa"/>
            <w:shd w:val="clear" w:color="auto" w:fill="auto"/>
          </w:tcPr>
          <w:p w14:paraId="5169162B" w14:textId="77777777" w:rsidR="00AC0079" w:rsidRDefault="00C252DA" w:rsidP="00AC0079">
            <w:pPr>
              <w:jc w:val="right"/>
              <w:rPr>
                <w:rFonts w:ascii="UIBsans" w:hAnsi="UIBsans"/>
                <w:sz w:val="32"/>
                <w:szCs w:val="32"/>
                <w:lang w:val="es-ES"/>
              </w:rPr>
            </w:pPr>
            <w:r>
              <w:rPr>
                <w:rFonts w:ascii="UIBsans" w:hAnsi="UIBsans"/>
                <w:sz w:val="32"/>
                <w:szCs w:val="32"/>
                <w:lang w:val="es-ES"/>
              </w:rPr>
              <w:t>Títol</w:t>
            </w:r>
            <w:r w:rsidR="00AC0079" w:rsidRPr="000C04D0">
              <w:rPr>
                <w:rFonts w:ascii="UIBsans" w:hAnsi="UIBsans"/>
                <w:sz w:val="32"/>
                <w:szCs w:val="32"/>
                <w:lang w:val="es-ES"/>
              </w:rPr>
              <w:t xml:space="preserve">: </w:t>
            </w:r>
            <w:r w:rsidR="00AC0079" w:rsidRPr="000C04D0">
              <w:rPr>
                <w:rFonts w:ascii="UIBsans" w:hAnsi="UIBsans"/>
                <w:b/>
                <w:color w:val="0065BD"/>
                <w:sz w:val="32"/>
                <w:szCs w:val="32"/>
                <w:lang w:val="es-ES"/>
              </w:rPr>
              <w:t>“</w:t>
            </w:r>
            <w:r w:rsidR="006A086F">
              <w:rPr>
                <w:rFonts w:ascii="UIBsans" w:hAnsi="UIBsans"/>
                <w:b/>
                <w:color w:val="0065BD"/>
                <w:sz w:val="32"/>
                <w:szCs w:val="32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Nom de l'estudi propi"/>
                  </w:textInput>
                </w:ffData>
              </w:fldChar>
            </w:r>
            <w:bookmarkStart w:id="1" w:name="Texto1"/>
            <w:r w:rsidR="006A086F">
              <w:rPr>
                <w:rFonts w:ascii="UIBsans" w:hAnsi="UIBsans"/>
                <w:b/>
                <w:color w:val="0065BD"/>
                <w:sz w:val="32"/>
                <w:szCs w:val="32"/>
                <w:lang w:val="es-ES"/>
              </w:rPr>
              <w:instrText xml:space="preserve"> FORMTEXT </w:instrText>
            </w:r>
            <w:r w:rsidR="006A086F">
              <w:rPr>
                <w:rFonts w:ascii="UIBsans" w:hAnsi="UIBsans"/>
                <w:b/>
                <w:color w:val="0065BD"/>
                <w:sz w:val="32"/>
                <w:szCs w:val="32"/>
                <w:lang w:val="es-ES"/>
              </w:rPr>
            </w:r>
            <w:r w:rsidR="006A086F">
              <w:rPr>
                <w:rFonts w:ascii="UIBsans" w:hAnsi="UIBsans"/>
                <w:b/>
                <w:color w:val="0065BD"/>
                <w:sz w:val="32"/>
                <w:szCs w:val="32"/>
                <w:lang w:val="es-ES"/>
              </w:rPr>
              <w:fldChar w:fldCharType="separate"/>
            </w:r>
            <w:r w:rsidR="006A086F">
              <w:rPr>
                <w:rFonts w:ascii="UIBsans" w:hAnsi="UIBsans"/>
                <w:b/>
                <w:noProof/>
                <w:color w:val="0065BD"/>
                <w:sz w:val="32"/>
                <w:szCs w:val="32"/>
                <w:lang w:val="es-ES"/>
              </w:rPr>
              <w:t>Nom de l'estudi propi</w:t>
            </w:r>
            <w:r w:rsidR="006A086F">
              <w:rPr>
                <w:rFonts w:ascii="UIBsans" w:hAnsi="UIBsans"/>
                <w:b/>
                <w:color w:val="0065BD"/>
                <w:sz w:val="32"/>
                <w:szCs w:val="32"/>
                <w:lang w:val="es-ES"/>
              </w:rPr>
              <w:fldChar w:fldCharType="end"/>
            </w:r>
            <w:bookmarkEnd w:id="1"/>
            <w:r w:rsidR="00AC0079" w:rsidRPr="000C04D0">
              <w:rPr>
                <w:rFonts w:ascii="UIBsans" w:hAnsi="UIBsans"/>
                <w:sz w:val="32"/>
                <w:szCs w:val="32"/>
                <w:lang w:val="es-ES"/>
              </w:rPr>
              <w:t>.</w:t>
            </w:r>
          </w:p>
          <w:p w14:paraId="47844F4E" w14:textId="77777777" w:rsidR="00AC0079" w:rsidRPr="000C04D0" w:rsidRDefault="00AC0079" w:rsidP="00AC0079">
            <w:pPr>
              <w:jc w:val="right"/>
              <w:rPr>
                <w:rFonts w:ascii="UIBsans" w:hAnsi="UIBsans"/>
                <w:sz w:val="32"/>
                <w:szCs w:val="32"/>
                <w:lang w:val="es-ES"/>
              </w:rPr>
            </w:pPr>
            <w:r w:rsidRPr="000C04D0">
              <w:rPr>
                <w:rFonts w:ascii="UIBsans" w:hAnsi="UIBsans"/>
                <w:sz w:val="32"/>
                <w:szCs w:val="32"/>
                <w:lang w:val="es-ES"/>
              </w:rPr>
              <w:t xml:space="preserve"> </w:t>
            </w:r>
          </w:p>
          <w:p w14:paraId="39E33B74" w14:textId="77777777" w:rsidR="00FF6435" w:rsidRPr="00AC0079" w:rsidRDefault="006A086F" w:rsidP="006A086F">
            <w:pPr>
              <w:jc w:val="right"/>
              <w:rPr>
                <w:rFonts w:ascii="UIBsans" w:hAnsi="UIBsans"/>
                <w:sz w:val="32"/>
                <w:szCs w:val="32"/>
              </w:rPr>
            </w:pPr>
            <w:r>
              <w:rPr>
                <w:rFonts w:ascii="UIBsans Light" w:hAnsi="UIBsans Light"/>
                <w:color w:val="0065BD"/>
                <w:sz w:val="32"/>
                <w:szCs w:val="32"/>
                <w:lang w:val="es-ES"/>
              </w:rPr>
              <w:t>Títol propi</w:t>
            </w:r>
            <w:r w:rsidR="00AC0079" w:rsidRPr="000C04D0">
              <w:rPr>
                <w:rFonts w:ascii="UIBsans Light" w:hAnsi="UIBsans Light"/>
                <w:color w:val="0065BD"/>
                <w:sz w:val="32"/>
                <w:szCs w:val="32"/>
                <w:lang w:val="es-ES"/>
              </w:rPr>
              <w:t xml:space="preserve"> de la UIB</w:t>
            </w:r>
            <w:r w:rsidR="00AC0079" w:rsidRPr="000C04D0">
              <w:rPr>
                <w:rFonts w:ascii="UIBsans" w:hAnsi="UIBsans"/>
                <w:color w:val="0065BD"/>
                <w:sz w:val="32"/>
                <w:szCs w:val="32"/>
                <w:lang w:val="es-ES"/>
              </w:rPr>
              <w:t xml:space="preserve"> (</w:t>
            </w:r>
            <w:r>
              <w:rPr>
                <w:rFonts w:ascii="UIBsans" w:hAnsi="UIBsans"/>
                <w:b/>
                <w:color w:val="0065BD"/>
                <w:sz w:val="32"/>
                <w:szCs w:val="32"/>
                <w:lang w:val="es-ES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Nombre de crèdits"/>
                  </w:textInput>
                </w:ffData>
              </w:fldChar>
            </w:r>
            <w:bookmarkStart w:id="2" w:name="Texto3"/>
            <w:r>
              <w:rPr>
                <w:rFonts w:ascii="UIBsans" w:hAnsi="UIBsans"/>
                <w:b/>
                <w:color w:val="0065BD"/>
                <w:sz w:val="32"/>
                <w:szCs w:val="32"/>
                <w:lang w:val="es-ES"/>
              </w:rPr>
              <w:instrText xml:space="preserve"> FORMTEXT </w:instrText>
            </w:r>
            <w:r>
              <w:rPr>
                <w:rFonts w:ascii="UIBsans" w:hAnsi="UIBsans"/>
                <w:b/>
                <w:color w:val="0065BD"/>
                <w:sz w:val="32"/>
                <w:szCs w:val="32"/>
                <w:lang w:val="es-ES"/>
              </w:rPr>
            </w:r>
            <w:r>
              <w:rPr>
                <w:rFonts w:ascii="UIBsans" w:hAnsi="UIBsans"/>
                <w:b/>
                <w:color w:val="0065BD"/>
                <w:sz w:val="32"/>
                <w:szCs w:val="32"/>
                <w:lang w:val="es-ES"/>
              </w:rPr>
              <w:fldChar w:fldCharType="separate"/>
            </w:r>
            <w:r>
              <w:rPr>
                <w:rFonts w:ascii="UIBsans" w:hAnsi="UIBsans"/>
                <w:b/>
                <w:noProof/>
                <w:color w:val="0065BD"/>
                <w:sz w:val="32"/>
                <w:szCs w:val="32"/>
                <w:lang w:val="es-ES"/>
              </w:rPr>
              <w:t>Nombre de crèdits</w:t>
            </w:r>
            <w:r>
              <w:rPr>
                <w:rFonts w:ascii="UIBsans" w:hAnsi="UIBsans"/>
                <w:b/>
                <w:color w:val="0065BD"/>
                <w:sz w:val="32"/>
                <w:szCs w:val="32"/>
                <w:lang w:val="es-ES"/>
              </w:rPr>
              <w:fldChar w:fldCharType="end"/>
            </w:r>
            <w:bookmarkEnd w:id="2"/>
            <w:r w:rsidR="00AC0079" w:rsidRPr="000C04D0">
              <w:rPr>
                <w:rFonts w:ascii="UIBsans" w:hAnsi="UIBsans"/>
                <w:b/>
                <w:color w:val="0065BD"/>
                <w:sz w:val="32"/>
                <w:szCs w:val="32"/>
                <w:lang w:val="es-ES"/>
              </w:rPr>
              <w:t>ECTS</w:t>
            </w:r>
            <w:r w:rsidR="00AC0079" w:rsidRPr="005B51E6">
              <w:rPr>
                <w:rFonts w:ascii="UIBsans" w:hAnsi="UIBsans"/>
                <w:b/>
                <w:color w:val="0065BD"/>
                <w:sz w:val="32"/>
                <w:szCs w:val="32"/>
                <w:lang w:val="es-ES"/>
              </w:rPr>
              <w:t>)</w:t>
            </w:r>
          </w:p>
        </w:tc>
      </w:tr>
    </w:tbl>
    <w:p w14:paraId="2AA94AB9" w14:textId="77777777" w:rsidR="00AC0079" w:rsidRPr="00AC0079" w:rsidRDefault="00AC0079" w:rsidP="00AC0079">
      <w:pPr>
        <w:pStyle w:val="Ttulo1"/>
        <w:numPr>
          <w:ilvl w:val="0"/>
          <w:numId w:val="0"/>
        </w:numPr>
        <w:rPr>
          <w:rFonts w:ascii="UIBsans" w:hAnsi="UIBsans"/>
          <w:szCs w:val="24"/>
        </w:rPr>
      </w:pPr>
    </w:p>
    <w:p w14:paraId="3BA460D1" w14:textId="77777777" w:rsidR="00CA5739" w:rsidRPr="00AC0079" w:rsidRDefault="00AC0079" w:rsidP="00571BA4">
      <w:pPr>
        <w:pStyle w:val="Ttulo1"/>
        <w:numPr>
          <w:ilvl w:val="0"/>
          <w:numId w:val="33"/>
        </w:numPr>
        <w:spacing w:before="600"/>
        <w:ind w:left="0" w:firstLine="0"/>
        <w:rPr>
          <w:rFonts w:ascii="UIBsans" w:hAnsi="UIBsans"/>
          <w:color w:val="0065BD"/>
          <w:szCs w:val="24"/>
        </w:rPr>
      </w:pPr>
      <w:r w:rsidRPr="00AC0079">
        <w:rPr>
          <w:rFonts w:ascii="UIBsans" w:hAnsi="UIBsans"/>
          <w:szCs w:val="24"/>
        </w:rPr>
        <w:br w:type="page"/>
      </w:r>
      <w:r w:rsidR="00CA5739" w:rsidRPr="00AC0079">
        <w:rPr>
          <w:rFonts w:ascii="UIBsans" w:hAnsi="UIBsans"/>
          <w:color w:val="0065BD"/>
          <w:szCs w:val="24"/>
        </w:rPr>
        <w:lastRenderedPageBreak/>
        <w:t>DESCRIPCIÓ DE L’ESTUDI PROPI</w:t>
      </w:r>
    </w:p>
    <w:p w14:paraId="2C2301F3" w14:textId="77777777" w:rsidR="00CA5739" w:rsidRPr="00AC0079" w:rsidRDefault="006B3498" w:rsidP="00AC0079">
      <w:pPr>
        <w:jc w:val="both"/>
        <w:rPr>
          <w:rFonts w:ascii="UIBsans" w:hAnsi="UIBsans"/>
          <w:sz w:val="24"/>
        </w:rPr>
      </w:pPr>
      <w:r w:rsidRPr="00AC0079">
        <w:rPr>
          <w:rFonts w:ascii="UIBsans" w:hAnsi="UIBsans"/>
          <w:sz w:val="24"/>
        </w:rPr>
        <w:fldChar w:fldCharType="begin">
          <w:ffData>
            <w:name w:val=""/>
            <w:enabled/>
            <w:calcOnExit w:val="0"/>
            <w:textInput>
              <w:default w:val="Descriviu el títol propi."/>
            </w:textInput>
          </w:ffData>
        </w:fldChar>
      </w:r>
      <w:r w:rsidRPr="00AC0079">
        <w:rPr>
          <w:rFonts w:ascii="UIBsans" w:hAnsi="UIBsans"/>
          <w:sz w:val="24"/>
        </w:rPr>
        <w:instrText xml:space="preserve"> FORMTEXT </w:instrText>
      </w:r>
      <w:r w:rsidRPr="00AC0079">
        <w:rPr>
          <w:rFonts w:ascii="UIBsans" w:hAnsi="UIBsans"/>
          <w:sz w:val="24"/>
        </w:rPr>
      </w:r>
      <w:r w:rsidRPr="00AC0079">
        <w:rPr>
          <w:rFonts w:ascii="UIBsans" w:hAnsi="UIBsans"/>
          <w:sz w:val="24"/>
        </w:rPr>
        <w:fldChar w:fldCharType="separate"/>
      </w:r>
      <w:r w:rsidRPr="00AC0079">
        <w:rPr>
          <w:rFonts w:ascii="UIBsans" w:hAnsi="UIBsans"/>
          <w:noProof/>
          <w:sz w:val="24"/>
        </w:rPr>
        <w:t>Descriviu el títol propi.</w:t>
      </w:r>
      <w:r w:rsidRPr="00AC0079">
        <w:rPr>
          <w:rFonts w:ascii="UIBsans" w:hAnsi="UIBsans"/>
          <w:sz w:val="24"/>
        </w:rPr>
        <w:fldChar w:fldCharType="end"/>
      </w:r>
    </w:p>
    <w:p w14:paraId="560EA0D1" w14:textId="77777777" w:rsidR="0019093C" w:rsidRPr="00AC0079" w:rsidRDefault="0019093C" w:rsidP="00AC0079">
      <w:pPr>
        <w:pStyle w:val="Ttulo2"/>
        <w:rPr>
          <w:rFonts w:ascii="UIBsans" w:hAnsi="UIBsans"/>
          <w:color w:val="0065BD"/>
          <w:sz w:val="24"/>
          <w:szCs w:val="24"/>
        </w:rPr>
      </w:pPr>
      <w:r w:rsidRPr="00AC0079">
        <w:rPr>
          <w:rFonts w:ascii="UIBsans" w:hAnsi="UIBsans"/>
          <w:color w:val="0065BD"/>
          <w:sz w:val="24"/>
          <w:szCs w:val="24"/>
        </w:rPr>
        <w:t>Aspectes diferencials</w:t>
      </w:r>
    </w:p>
    <w:p w14:paraId="0A3C4E17" w14:textId="77777777" w:rsidR="0019093C" w:rsidRPr="00AC0079" w:rsidRDefault="0019093C" w:rsidP="00AC0079">
      <w:pPr>
        <w:jc w:val="both"/>
        <w:rPr>
          <w:rFonts w:ascii="UIBsans" w:hAnsi="UIBsans"/>
          <w:sz w:val="24"/>
        </w:rPr>
      </w:pPr>
      <w:r w:rsidRPr="00AC0079">
        <w:rPr>
          <w:rFonts w:ascii="UIBsans" w:hAnsi="UIBsans"/>
          <w:sz w:val="24"/>
        </w:rPr>
        <w:fldChar w:fldCharType="begin">
          <w:ffData>
            <w:name w:val=""/>
            <w:enabled/>
            <w:calcOnExit w:val="0"/>
            <w:textInput>
              <w:default w:val="Indicau (si escau) els aspectes diferencials del curs, respecte d'altres estudis propis de la UIB vigents"/>
            </w:textInput>
          </w:ffData>
        </w:fldChar>
      </w:r>
      <w:r w:rsidRPr="00AC0079">
        <w:rPr>
          <w:rFonts w:ascii="UIBsans" w:hAnsi="UIBsans"/>
          <w:sz w:val="24"/>
        </w:rPr>
        <w:instrText xml:space="preserve"> FORMTEXT </w:instrText>
      </w:r>
      <w:r w:rsidRPr="00AC0079">
        <w:rPr>
          <w:rFonts w:ascii="UIBsans" w:hAnsi="UIBsans"/>
          <w:sz w:val="24"/>
        </w:rPr>
      </w:r>
      <w:r w:rsidRPr="00AC0079">
        <w:rPr>
          <w:rFonts w:ascii="UIBsans" w:hAnsi="UIBsans"/>
          <w:sz w:val="24"/>
        </w:rPr>
        <w:fldChar w:fldCharType="separate"/>
      </w:r>
      <w:r w:rsidRPr="00AC0079">
        <w:rPr>
          <w:rFonts w:ascii="UIBsans" w:hAnsi="UIBsans"/>
          <w:noProof/>
          <w:sz w:val="24"/>
        </w:rPr>
        <w:t>Indicau (si escau) els aspectes diferencials del curs, respecte d'altres estudis propis de la UIB vigents</w:t>
      </w:r>
      <w:r w:rsidRPr="00AC0079">
        <w:rPr>
          <w:rFonts w:ascii="UIBsans" w:hAnsi="UIBsans"/>
          <w:sz w:val="24"/>
        </w:rPr>
        <w:fldChar w:fldCharType="end"/>
      </w:r>
    </w:p>
    <w:p w14:paraId="468C8BDE" w14:textId="77777777" w:rsidR="00CA5739" w:rsidRPr="00AC0079" w:rsidRDefault="00CA5739" w:rsidP="00FA0975">
      <w:pPr>
        <w:pStyle w:val="Ttulo1"/>
        <w:spacing w:before="360"/>
        <w:rPr>
          <w:rFonts w:ascii="UIBsans" w:hAnsi="UIBsans"/>
          <w:color w:val="0065BD"/>
          <w:szCs w:val="24"/>
        </w:rPr>
      </w:pPr>
      <w:r w:rsidRPr="00AC0079">
        <w:rPr>
          <w:rFonts w:ascii="UIBsans" w:hAnsi="UIBsans"/>
          <w:color w:val="0065BD"/>
          <w:szCs w:val="24"/>
        </w:rPr>
        <w:t>A QUI S’ADREÇA?</w:t>
      </w:r>
    </w:p>
    <w:p w14:paraId="18DE9061" w14:textId="77777777" w:rsidR="00CA5739" w:rsidRPr="00AC0079" w:rsidRDefault="003862B8" w:rsidP="00AC0079">
      <w:pPr>
        <w:jc w:val="both"/>
        <w:rPr>
          <w:rFonts w:ascii="UIBsans" w:hAnsi="UIBsans"/>
          <w:sz w:val="24"/>
        </w:rPr>
      </w:pPr>
      <w:r w:rsidRPr="00AC0079">
        <w:rPr>
          <w:rFonts w:ascii="UIBsans" w:hAnsi="UIBsans"/>
          <w:sz w:val="24"/>
        </w:rPr>
        <w:fldChar w:fldCharType="begin">
          <w:ffData>
            <w:name w:val="Texto11"/>
            <w:enabled/>
            <w:calcOnExit w:val="0"/>
            <w:textInput>
              <w:default w:val="Indicau a qui s'adreça el curs."/>
            </w:textInput>
          </w:ffData>
        </w:fldChar>
      </w:r>
      <w:bookmarkStart w:id="3" w:name="Texto11"/>
      <w:r w:rsidRPr="00AC0079">
        <w:rPr>
          <w:rFonts w:ascii="UIBsans" w:hAnsi="UIBsans"/>
          <w:sz w:val="24"/>
        </w:rPr>
        <w:instrText xml:space="preserve"> FORMTEXT </w:instrText>
      </w:r>
      <w:r w:rsidRPr="00AC0079">
        <w:rPr>
          <w:rFonts w:ascii="UIBsans" w:hAnsi="UIBsans"/>
          <w:sz w:val="24"/>
        </w:rPr>
      </w:r>
      <w:r w:rsidRPr="00AC0079">
        <w:rPr>
          <w:rFonts w:ascii="UIBsans" w:hAnsi="UIBsans"/>
          <w:sz w:val="24"/>
        </w:rPr>
        <w:fldChar w:fldCharType="separate"/>
      </w:r>
      <w:r w:rsidRPr="00AC0079">
        <w:rPr>
          <w:rFonts w:ascii="UIBsans" w:hAnsi="UIBsans"/>
          <w:noProof/>
          <w:sz w:val="24"/>
        </w:rPr>
        <w:t>Indicau a qui s'adreça el curs.</w:t>
      </w:r>
      <w:r w:rsidRPr="00AC0079">
        <w:rPr>
          <w:rFonts w:ascii="UIBsans" w:hAnsi="UIBsans"/>
          <w:sz w:val="24"/>
        </w:rPr>
        <w:fldChar w:fldCharType="end"/>
      </w:r>
      <w:bookmarkEnd w:id="3"/>
    </w:p>
    <w:p w14:paraId="2D558CB7" w14:textId="77777777" w:rsidR="00D91362" w:rsidRPr="00AC0079" w:rsidRDefault="00D91362" w:rsidP="00AC0079">
      <w:pPr>
        <w:pStyle w:val="Ttulo2"/>
        <w:rPr>
          <w:rFonts w:ascii="UIBsans" w:hAnsi="UIBsans"/>
          <w:color w:val="0065BD"/>
          <w:sz w:val="24"/>
          <w:szCs w:val="24"/>
        </w:rPr>
      </w:pPr>
      <w:r w:rsidRPr="00AC0079">
        <w:rPr>
          <w:rFonts w:ascii="UIBsans" w:hAnsi="UIBsans"/>
          <w:color w:val="0065BD"/>
          <w:sz w:val="24"/>
          <w:szCs w:val="24"/>
        </w:rPr>
        <w:t>Sortides professionals</w:t>
      </w:r>
    </w:p>
    <w:p w14:paraId="46041A27" w14:textId="77777777" w:rsidR="00D91362" w:rsidRPr="00AC0079" w:rsidRDefault="00D91362" w:rsidP="00AC0079">
      <w:pPr>
        <w:jc w:val="both"/>
        <w:rPr>
          <w:rFonts w:ascii="UIBsans" w:hAnsi="UIBsans"/>
          <w:sz w:val="24"/>
        </w:rPr>
      </w:pPr>
      <w:r w:rsidRPr="00AC0079">
        <w:rPr>
          <w:rFonts w:ascii="UIBsans" w:hAnsi="UIBsans"/>
          <w:sz w:val="24"/>
        </w:rPr>
        <w:fldChar w:fldCharType="begin">
          <w:ffData>
            <w:name w:val=""/>
            <w:enabled/>
            <w:calcOnExit w:val="0"/>
            <w:textInput>
              <w:default w:val="Indicau les sortides professionals del curs"/>
            </w:textInput>
          </w:ffData>
        </w:fldChar>
      </w:r>
      <w:r w:rsidRPr="00AC0079">
        <w:rPr>
          <w:rFonts w:ascii="UIBsans" w:hAnsi="UIBsans"/>
          <w:sz w:val="24"/>
        </w:rPr>
        <w:instrText xml:space="preserve"> FORMTEXT </w:instrText>
      </w:r>
      <w:r w:rsidRPr="00AC0079">
        <w:rPr>
          <w:rFonts w:ascii="UIBsans" w:hAnsi="UIBsans"/>
          <w:sz w:val="24"/>
        </w:rPr>
      </w:r>
      <w:r w:rsidRPr="00AC0079">
        <w:rPr>
          <w:rFonts w:ascii="UIBsans" w:hAnsi="UIBsans"/>
          <w:sz w:val="24"/>
        </w:rPr>
        <w:fldChar w:fldCharType="separate"/>
      </w:r>
      <w:r w:rsidRPr="00AC0079">
        <w:rPr>
          <w:rFonts w:ascii="UIBsans" w:hAnsi="UIBsans"/>
          <w:noProof/>
          <w:sz w:val="24"/>
        </w:rPr>
        <w:t>Indicau les sortides professionals del curs</w:t>
      </w:r>
      <w:r w:rsidRPr="00AC0079">
        <w:rPr>
          <w:rFonts w:ascii="UIBsans" w:hAnsi="UIBsans"/>
          <w:sz w:val="24"/>
        </w:rPr>
        <w:fldChar w:fldCharType="end"/>
      </w:r>
    </w:p>
    <w:p w14:paraId="266C238F" w14:textId="77777777" w:rsidR="004C2ECB" w:rsidRPr="00AC0079" w:rsidRDefault="0056559D" w:rsidP="00FA0975">
      <w:pPr>
        <w:pStyle w:val="Ttulo1"/>
        <w:spacing w:before="360"/>
        <w:rPr>
          <w:rFonts w:ascii="UIBsans" w:hAnsi="UIBsans"/>
          <w:color w:val="0065BD"/>
          <w:szCs w:val="24"/>
        </w:rPr>
      </w:pPr>
      <w:r w:rsidRPr="00AC0079">
        <w:rPr>
          <w:rFonts w:ascii="UIBsans" w:hAnsi="UIBsans"/>
          <w:color w:val="0065BD"/>
          <w:szCs w:val="24"/>
        </w:rPr>
        <w:t>JUSTIFICACIÓ</w:t>
      </w:r>
    </w:p>
    <w:p w14:paraId="1D9CF32D" w14:textId="77777777" w:rsidR="0056559D" w:rsidRPr="00AC0079" w:rsidRDefault="004C2ECB" w:rsidP="00AC0079">
      <w:pPr>
        <w:pStyle w:val="Ttulo2"/>
        <w:rPr>
          <w:rFonts w:ascii="UIBsans" w:hAnsi="UIBsans"/>
          <w:color w:val="0065BD"/>
          <w:sz w:val="24"/>
          <w:szCs w:val="24"/>
        </w:rPr>
      </w:pPr>
      <w:r w:rsidRPr="00AC0079">
        <w:rPr>
          <w:rFonts w:ascii="UIBsans" w:hAnsi="UIBsans"/>
          <w:color w:val="0065BD"/>
          <w:sz w:val="24"/>
          <w:szCs w:val="24"/>
        </w:rPr>
        <w:t xml:space="preserve">De </w:t>
      </w:r>
      <w:r w:rsidR="0094384A" w:rsidRPr="00AC0079">
        <w:rPr>
          <w:rFonts w:ascii="UIBsans" w:hAnsi="UIBsans"/>
          <w:color w:val="0065BD"/>
          <w:sz w:val="24"/>
          <w:szCs w:val="24"/>
        </w:rPr>
        <w:t>la transferència de coneixement</w:t>
      </w:r>
      <w:r w:rsidR="00CA5739" w:rsidRPr="00AC0079">
        <w:rPr>
          <w:rFonts w:ascii="UIBsans" w:hAnsi="UIBsans"/>
          <w:color w:val="0065BD"/>
          <w:sz w:val="24"/>
          <w:szCs w:val="24"/>
        </w:rPr>
        <w:t>s</w:t>
      </w:r>
    </w:p>
    <w:p w14:paraId="2929D11A" w14:textId="77777777" w:rsidR="0094384A" w:rsidRPr="00AC0079" w:rsidRDefault="0094384A" w:rsidP="00AC0079">
      <w:pPr>
        <w:jc w:val="both"/>
        <w:rPr>
          <w:rFonts w:ascii="UIBsans" w:hAnsi="UIBsans"/>
          <w:sz w:val="24"/>
        </w:rPr>
      </w:pPr>
      <w:r w:rsidRPr="00AC0079">
        <w:rPr>
          <w:rFonts w:ascii="UIBsans" w:hAnsi="UIBsans"/>
          <w:sz w:val="24"/>
        </w:rPr>
        <w:fldChar w:fldCharType="begin">
          <w:ffData>
            <w:name w:val="Texto6"/>
            <w:enabled/>
            <w:calcOnExit w:val="0"/>
            <w:textInput>
              <w:default w:val="Justificau la transferència de coneixement."/>
            </w:textInput>
          </w:ffData>
        </w:fldChar>
      </w:r>
      <w:bookmarkStart w:id="4" w:name="Texto6"/>
      <w:r w:rsidRPr="00AC0079">
        <w:rPr>
          <w:rFonts w:ascii="UIBsans" w:hAnsi="UIBsans"/>
          <w:sz w:val="24"/>
        </w:rPr>
        <w:instrText xml:space="preserve"> FORMTEXT </w:instrText>
      </w:r>
      <w:r w:rsidRPr="00AC0079">
        <w:rPr>
          <w:rFonts w:ascii="UIBsans" w:hAnsi="UIBsans"/>
          <w:sz w:val="24"/>
        </w:rPr>
      </w:r>
      <w:r w:rsidRPr="00AC0079">
        <w:rPr>
          <w:rFonts w:ascii="UIBsans" w:hAnsi="UIBsans"/>
          <w:sz w:val="24"/>
        </w:rPr>
        <w:fldChar w:fldCharType="separate"/>
      </w:r>
      <w:r w:rsidRPr="00AC0079">
        <w:rPr>
          <w:rFonts w:ascii="UIBsans" w:hAnsi="UIBsans"/>
          <w:noProof/>
          <w:sz w:val="24"/>
        </w:rPr>
        <w:t>Justificau la transferència de coneixement.</w:t>
      </w:r>
      <w:r w:rsidRPr="00AC0079">
        <w:rPr>
          <w:rFonts w:ascii="UIBsans" w:hAnsi="UIBsans"/>
          <w:sz w:val="24"/>
        </w:rPr>
        <w:fldChar w:fldCharType="end"/>
      </w:r>
      <w:bookmarkEnd w:id="4"/>
    </w:p>
    <w:p w14:paraId="44479E6C" w14:textId="77777777" w:rsidR="0093445F" w:rsidRPr="00AC0079" w:rsidRDefault="0093445F" w:rsidP="00AC0079">
      <w:pPr>
        <w:pStyle w:val="Ttulo2"/>
        <w:rPr>
          <w:rFonts w:ascii="UIBsans" w:hAnsi="UIBsans"/>
          <w:color w:val="0065BD"/>
          <w:sz w:val="24"/>
          <w:szCs w:val="24"/>
        </w:rPr>
      </w:pPr>
      <w:r w:rsidRPr="00AC0079">
        <w:rPr>
          <w:rFonts w:ascii="UIBsans" w:hAnsi="UIBsans"/>
          <w:color w:val="0065BD"/>
          <w:sz w:val="24"/>
          <w:szCs w:val="24"/>
        </w:rPr>
        <w:t>De la demanda social o pro</w:t>
      </w:r>
      <w:r w:rsidR="0094384A" w:rsidRPr="00AC0079">
        <w:rPr>
          <w:rFonts w:ascii="UIBsans" w:hAnsi="UIBsans"/>
          <w:color w:val="0065BD"/>
          <w:sz w:val="24"/>
          <w:szCs w:val="24"/>
        </w:rPr>
        <w:t>fessional</w:t>
      </w:r>
    </w:p>
    <w:p w14:paraId="0A95761F" w14:textId="77777777" w:rsidR="00350BD5" w:rsidRPr="00AC0079" w:rsidRDefault="00AC0079" w:rsidP="00AC0079">
      <w:pPr>
        <w:jc w:val="both"/>
        <w:rPr>
          <w:rFonts w:ascii="UIBsans" w:hAnsi="UIBsans"/>
          <w:sz w:val="24"/>
        </w:rPr>
      </w:pPr>
      <w:r>
        <w:rPr>
          <w:rFonts w:ascii="UIBsans" w:hAnsi="UIBsans"/>
          <w:sz w:val="24"/>
          <w:lang w:val="es-ES"/>
        </w:rPr>
        <w:fldChar w:fldCharType="begin">
          <w:ffData>
            <w:name w:val="Texto5"/>
            <w:enabled/>
            <w:calcOnExit w:val="0"/>
            <w:textInput>
              <w:default w:val="Justificau la demanda social o professional."/>
            </w:textInput>
          </w:ffData>
        </w:fldChar>
      </w:r>
      <w:bookmarkStart w:id="5" w:name="Texto5"/>
      <w:r>
        <w:rPr>
          <w:rFonts w:ascii="UIBsans" w:hAnsi="UIBsans"/>
          <w:sz w:val="24"/>
          <w:lang w:val="es-ES"/>
        </w:rPr>
        <w:instrText xml:space="preserve"> FORMTEXT </w:instrText>
      </w:r>
      <w:r>
        <w:rPr>
          <w:rFonts w:ascii="UIBsans" w:hAnsi="UIBsans"/>
          <w:sz w:val="24"/>
          <w:lang w:val="es-ES"/>
        </w:rPr>
      </w:r>
      <w:r>
        <w:rPr>
          <w:rFonts w:ascii="UIBsans" w:hAnsi="UIBsans"/>
          <w:sz w:val="24"/>
          <w:lang w:val="es-ES"/>
        </w:rPr>
        <w:fldChar w:fldCharType="separate"/>
      </w:r>
      <w:r>
        <w:rPr>
          <w:rFonts w:ascii="UIBsans" w:hAnsi="UIBsans"/>
          <w:noProof/>
          <w:sz w:val="24"/>
          <w:lang w:val="es-ES"/>
        </w:rPr>
        <w:t>Justificau la demanda social o professional.</w:t>
      </w:r>
      <w:r>
        <w:rPr>
          <w:rFonts w:ascii="UIBsans" w:hAnsi="UIBsans"/>
          <w:sz w:val="24"/>
          <w:lang w:val="es-ES"/>
        </w:rPr>
        <w:fldChar w:fldCharType="end"/>
      </w:r>
      <w:bookmarkEnd w:id="5"/>
    </w:p>
    <w:p w14:paraId="22E1316B" w14:textId="77777777" w:rsidR="0093445F" w:rsidRPr="00AC0079" w:rsidRDefault="0093445F" w:rsidP="00AC0079">
      <w:pPr>
        <w:pStyle w:val="Ttulo2"/>
        <w:rPr>
          <w:rFonts w:ascii="UIBsans" w:hAnsi="UIBsans"/>
          <w:color w:val="0065BD"/>
          <w:sz w:val="24"/>
          <w:szCs w:val="24"/>
        </w:rPr>
      </w:pPr>
      <w:r w:rsidRPr="00AC0079">
        <w:rPr>
          <w:rFonts w:ascii="UIBsans" w:hAnsi="UIBsans"/>
          <w:color w:val="0065BD"/>
          <w:sz w:val="24"/>
          <w:szCs w:val="24"/>
        </w:rPr>
        <w:t>Paraules clau o etiquetes que def</w:t>
      </w:r>
      <w:r w:rsidR="0094384A" w:rsidRPr="00AC0079">
        <w:rPr>
          <w:rFonts w:ascii="UIBsans" w:hAnsi="UIBsans"/>
          <w:color w:val="0065BD"/>
          <w:sz w:val="24"/>
          <w:szCs w:val="24"/>
        </w:rPr>
        <w:t>ineixen els continguts del curs</w:t>
      </w:r>
    </w:p>
    <w:p w14:paraId="3431AB84" w14:textId="77777777" w:rsidR="00AF574A" w:rsidRPr="00AC0079" w:rsidRDefault="00803E89" w:rsidP="00AC0079">
      <w:pPr>
        <w:jc w:val="both"/>
        <w:rPr>
          <w:rFonts w:ascii="UIBsans" w:hAnsi="UIBsans"/>
          <w:sz w:val="24"/>
        </w:rPr>
      </w:pPr>
      <w:r w:rsidRPr="00AC0079">
        <w:rPr>
          <w:rFonts w:ascii="UIBsans" w:hAnsi="UIBsans"/>
          <w:sz w:val="24"/>
        </w:rPr>
        <w:fldChar w:fldCharType="begin">
          <w:ffData>
            <w:name w:val="Texto7"/>
            <w:enabled/>
            <w:calcOnExit w:val="0"/>
            <w:textInput>
              <w:default w:val="Indicau les paraules clau o etiquetes que defineixen els continguts del curs."/>
            </w:textInput>
          </w:ffData>
        </w:fldChar>
      </w:r>
      <w:bookmarkStart w:id="6" w:name="Texto7"/>
      <w:r w:rsidRPr="00AC0079">
        <w:rPr>
          <w:rFonts w:ascii="UIBsans" w:hAnsi="UIBsans"/>
          <w:sz w:val="24"/>
        </w:rPr>
        <w:instrText xml:space="preserve"> FORMTEXT </w:instrText>
      </w:r>
      <w:r w:rsidRPr="00AC0079">
        <w:rPr>
          <w:rFonts w:ascii="UIBsans" w:hAnsi="UIBsans"/>
          <w:sz w:val="24"/>
        </w:rPr>
      </w:r>
      <w:r w:rsidRPr="00AC0079">
        <w:rPr>
          <w:rFonts w:ascii="UIBsans" w:hAnsi="UIBsans"/>
          <w:sz w:val="24"/>
        </w:rPr>
        <w:fldChar w:fldCharType="separate"/>
      </w:r>
      <w:r w:rsidRPr="00AC0079">
        <w:rPr>
          <w:rFonts w:ascii="UIBsans" w:hAnsi="UIBsans"/>
          <w:noProof/>
          <w:sz w:val="24"/>
        </w:rPr>
        <w:t>Indicau les paraules clau o etiquetes que defineixen els continguts del curs.</w:t>
      </w:r>
      <w:r w:rsidRPr="00AC0079">
        <w:rPr>
          <w:rFonts w:ascii="UIBsans" w:hAnsi="UIBsans"/>
          <w:sz w:val="24"/>
        </w:rPr>
        <w:fldChar w:fldCharType="end"/>
      </w:r>
      <w:bookmarkEnd w:id="6"/>
    </w:p>
    <w:p w14:paraId="708DB207" w14:textId="77777777" w:rsidR="00AF574A" w:rsidRPr="00AC0079" w:rsidRDefault="00AF0F49" w:rsidP="00AC0079">
      <w:pPr>
        <w:pStyle w:val="Ttulo2"/>
        <w:rPr>
          <w:rFonts w:ascii="UIBsans" w:hAnsi="UIBsans"/>
          <w:color w:val="0065BD"/>
          <w:sz w:val="24"/>
          <w:szCs w:val="24"/>
        </w:rPr>
      </w:pPr>
      <w:r>
        <w:rPr>
          <w:rFonts w:ascii="UIBsans" w:hAnsi="UIBsans"/>
          <w:color w:val="0065BD"/>
          <w:sz w:val="24"/>
          <w:szCs w:val="24"/>
        </w:rPr>
        <w:t>Classifica l’estudi entre els indicadors que es relacionen a continuació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19"/>
        <w:gridCol w:w="709"/>
      </w:tblGrid>
      <w:tr w:rsidR="00CA5739" w:rsidRPr="00AC0079" w14:paraId="292ABF7E" w14:textId="77777777" w:rsidTr="003F341F">
        <w:tc>
          <w:tcPr>
            <w:tcW w:w="4219" w:type="dxa"/>
            <w:shd w:val="clear" w:color="auto" w:fill="auto"/>
          </w:tcPr>
          <w:p w14:paraId="06F3B6E6" w14:textId="77777777" w:rsidR="00CA5739" w:rsidRPr="00AC0079" w:rsidRDefault="00AF0F49" w:rsidP="00AF0F49">
            <w:pPr>
              <w:spacing w:before="60" w:after="60"/>
              <w:jc w:val="both"/>
              <w:rPr>
                <w:rFonts w:ascii="UIBsans" w:hAnsi="UIBsans"/>
                <w:sz w:val="24"/>
                <w:u w:val="single"/>
              </w:rPr>
            </w:pPr>
            <w:r>
              <w:rPr>
                <w:rFonts w:ascii="UIBsans" w:hAnsi="UIBsans"/>
                <w:sz w:val="24"/>
              </w:rPr>
              <w:t>Gestió d’Empreses, Economia i Turisme</w:t>
            </w:r>
          </w:p>
        </w:tc>
        <w:tc>
          <w:tcPr>
            <w:tcW w:w="709" w:type="dxa"/>
            <w:shd w:val="clear" w:color="auto" w:fill="auto"/>
          </w:tcPr>
          <w:p w14:paraId="4EBC4EE0" w14:textId="77777777" w:rsidR="00CA5739" w:rsidRPr="00532A35" w:rsidRDefault="00CA5739" w:rsidP="00AC0079">
            <w:pPr>
              <w:spacing w:before="60" w:after="60"/>
              <w:jc w:val="both"/>
              <w:rPr>
                <w:rFonts w:ascii="UIBsans" w:hAnsi="UIBsans"/>
                <w:sz w:val="24"/>
              </w:rPr>
            </w:pPr>
            <w:r w:rsidRPr="00532A35">
              <w:rPr>
                <w:rFonts w:ascii="UIBsans" w:hAnsi="UIBsans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A35">
              <w:rPr>
                <w:rFonts w:ascii="UIBsans" w:hAnsi="UIBsans"/>
                <w:sz w:val="24"/>
              </w:rPr>
              <w:instrText xml:space="preserve"> FORMCHECKBOX </w:instrText>
            </w:r>
            <w:r w:rsidRPr="00532A35">
              <w:rPr>
                <w:rFonts w:ascii="UIBsans" w:hAnsi="UIBsans"/>
                <w:sz w:val="24"/>
              </w:rPr>
            </w:r>
            <w:r w:rsidRPr="00532A35">
              <w:rPr>
                <w:rFonts w:ascii="UIBsans" w:hAnsi="UIBsans"/>
                <w:sz w:val="24"/>
              </w:rPr>
              <w:fldChar w:fldCharType="end"/>
            </w:r>
          </w:p>
        </w:tc>
      </w:tr>
      <w:tr w:rsidR="00CA5739" w:rsidRPr="00AC0079" w14:paraId="136FC504" w14:textId="77777777" w:rsidTr="003F341F">
        <w:tc>
          <w:tcPr>
            <w:tcW w:w="4219" w:type="dxa"/>
            <w:shd w:val="clear" w:color="auto" w:fill="auto"/>
          </w:tcPr>
          <w:p w14:paraId="68010FA0" w14:textId="77777777" w:rsidR="00CA5739" w:rsidRPr="00AC0079" w:rsidRDefault="00CA5739" w:rsidP="00AF0F49">
            <w:pPr>
              <w:spacing w:before="60" w:after="60"/>
              <w:jc w:val="both"/>
              <w:rPr>
                <w:rFonts w:ascii="UIBsans" w:hAnsi="UIBsans"/>
                <w:sz w:val="24"/>
                <w:u w:val="single"/>
              </w:rPr>
            </w:pPr>
            <w:r w:rsidRPr="00AC0079">
              <w:rPr>
                <w:rFonts w:ascii="UIBsans" w:hAnsi="UIBsans"/>
                <w:sz w:val="24"/>
              </w:rPr>
              <w:t>Ciències</w:t>
            </w:r>
            <w:r w:rsidR="00AF0F49">
              <w:rPr>
                <w:rFonts w:ascii="UIBsans" w:hAnsi="UIBsans"/>
                <w:sz w:val="24"/>
              </w:rPr>
              <w:t xml:space="preserve"> i </w:t>
            </w:r>
            <w:r w:rsidR="00AF0F49" w:rsidRPr="00AC0079">
              <w:rPr>
                <w:rFonts w:ascii="UIBsans" w:hAnsi="UIBsans"/>
                <w:sz w:val="24"/>
              </w:rPr>
              <w:t>Ciències de la Salu</w:t>
            </w:r>
            <w:r w:rsidR="00AF0F49">
              <w:rPr>
                <w:rFonts w:ascii="UIBsans" w:hAnsi="UIBsans"/>
                <w:sz w:val="24"/>
              </w:rPr>
              <w:t>t</w:t>
            </w:r>
          </w:p>
        </w:tc>
        <w:tc>
          <w:tcPr>
            <w:tcW w:w="709" w:type="dxa"/>
            <w:shd w:val="clear" w:color="auto" w:fill="auto"/>
          </w:tcPr>
          <w:p w14:paraId="0BC15893" w14:textId="77777777" w:rsidR="00CA5739" w:rsidRPr="00532A35" w:rsidRDefault="00CA5739" w:rsidP="00AC0079">
            <w:pPr>
              <w:spacing w:before="60" w:after="60"/>
              <w:jc w:val="both"/>
              <w:rPr>
                <w:rFonts w:ascii="UIBsans" w:hAnsi="UIBsans"/>
                <w:sz w:val="24"/>
              </w:rPr>
            </w:pPr>
            <w:r w:rsidRPr="00532A35">
              <w:rPr>
                <w:rFonts w:ascii="UIBsans" w:hAnsi="UIBsans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A35">
              <w:rPr>
                <w:rFonts w:ascii="UIBsans" w:hAnsi="UIBsans"/>
                <w:sz w:val="24"/>
              </w:rPr>
              <w:instrText xml:space="preserve"> FORMCHECKBOX </w:instrText>
            </w:r>
            <w:r w:rsidRPr="00532A35">
              <w:rPr>
                <w:rFonts w:ascii="UIBsans" w:hAnsi="UIBsans"/>
                <w:sz w:val="24"/>
              </w:rPr>
            </w:r>
            <w:r w:rsidRPr="00532A35">
              <w:rPr>
                <w:rFonts w:ascii="UIBsans" w:hAnsi="UIBsans"/>
                <w:sz w:val="24"/>
              </w:rPr>
              <w:fldChar w:fldCharType="end"/>
            </w:r>
          </w:p>
        </w:tc>
      </w:tr>
      <w:tr w:rsidR="00CA5739" w:rsidRPr="00AC0079" w14:paraId="14B25311" w14:textId="77777777" w:rsidTr="003F341F">
        <w:tc>
          <w:tcPr>
            <w:tcW w:w="4219" w:type="dxa"/>
            <w:shd w:val="clear" w:color="auto" w:fill="auto"/>
          </w:tcPr>
          <w:p w14:paraId="41E5D41D" w14:textId="77777777" w:rsidR="00CA5739" w:rsidRPr="00AF0F49" w:rsidRDefault="00AF0F49" w:rsidP="00AC0079">
            <w:pPr>
              <w:spacing w:before="60" w:after="60"/>
              <w:jc w:val="both"/>
              <w:rPr>
                <w:rFonts w:ascii="UIBsans" w:hAnsi="UIBsans"/>
                <w:sz w:val="24"/>
              </w:rPr>
            </w:pPr>
            <w:r w:rsidRPr="00AF0F49">
              <w:rPr>
                <w:rFonts w:ascii="UIBsans" w:hAnsi="UIBsans"/>
                <w:sz w:val="24"/>
              </w:rPr>
              <w:t>Enginyeria i Arquitectura</w:t>
            </w:r>
          </w:p>
        </w:tc>
        <w:tc>
          <w:tcPr>
            <w:tcW w:w="709" w:type="dxa"/>
            <w:shd w:val="clear" w:color="auto" w:fill="auto"/>
          </w:tcPr>
          <w:p w14:paraId="29073614" w14:textId="77777777" w:rsidR="00CA5739" w:rsidRPr="00532A35" w:rsidRDefault="00CA5739" w:rsidP="00AC0079">
            <w:pPr>
              <w:spacing w:before="60" w:after="60"/>
              <w:jc w:val="both"/>
              <w:rPr>
                <w:rFonts w:ascii="UIBsans" w:hAnsi="UIBsans"/>
                <w:sz w:val="24"/>
              </w:rPr>
            </w:pPr>
            <w:r w:rsidRPr="00532A35">
              <w:rPr>
                <w:rFonts w:ascii="UIBsans" w:hAnsi="UIBsans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A35">
              <w:rPr>
                <w:rFonts w:ascii="UIBsans" w:hAnsi="UIBsans"/>
                <w:sz w:val="24"/>
              </w:rPr>
              <w:instrText xml:space="preserve"> FORMCHECKBOX </w:instrText>
            </w:r>
            <w:r w:rsidR="000C0CFD" w:rsidRPr="00532A35">
              <w:rPr>
                <w:rFonts w:ascii="UIBsans" w:hAnsi="UIBsans"/>
                <w:sz w:val="24"/>
              </w:rPr>
            </w:r>
            <w:r w:rsidRPr="00532A35">
              <w:rPr>
                <w:rFonts w:ascii="UIBsans" w:hAnsi="UIBsans"/>
                <w:sz w:val="24"/>
              </w:rPr>
              <w:fldChar w:fldCharType="end"/>
            </w:r>
          </w:p>
        </w:tc>
      </w:tr>
      <w:tr w:rsidR="00CA5739" w:rsidRPr="00AC0079" w14:paraId="6794F598" w14:textId="77777777" w:rsidTr="003F341F">
        <w:tc>
          <w:tcPr>
            <w:tcW w:w="4219" w:type="dxa"/>
            <w:shd w:val="clear" w:color="auto" w:fill="auto"/>
          </w:tcPr>
          <w:p w14:paraId="182976B0" w14:textId="77777777" w:rsidR="00CA5739" w:rsidRPr="00AC0079" w:rsidRDefault="00AF0F49" w:rsidP="00AC0079">
            <w:pPr>
              <w:spacing w:before="60" w:after="60"/>
              <w:jc w:val="both"/>
              <w:rPr>
                <w:rFonts w:ascii="UIBsans" w:hAnsi="UIBsans"/>
                <w:sz w:val="24"/>
              </w:rPr>
            </w:pPr>
            <w:r>
              <w:rPr>
                <w:rFonts w:ascii="UIBsans" w:hAnsi="UIBsans"/>
                <w:sz w:val="24"/>
              </w:rPr>
              <w:t>Educació i Psicologia</w:t>
            </w:r>
          </w:p>
        </w:tc>
        <w:tc>
          <w:tcPr>
            <w:tcW w:w="709" w:type="dxa"/>
            <w:shd w:val="clear" w:color="auto" w:fill="auto"/>
          </w:tcPr>
          <w:p w14:paraId="09BB0AAB" w14:textId="77777777" w:rsidR="00CA5739" w:rsidRPr="00532A35" w:rsidRDefault="00CA5739" w:rsidP="00AC0079">
            <w:pPr>
              <w:spacing w:before="60" w:after="60"/>
              <w:jc w:val="both"/>
              <w:rPr>
                <w:rFonts w:ascii="UIBsans" w:hAnsi="UIBsans"/>
                <w:sz w:val="24"/>
              </w:rPr>
            </w:pPr>
            <w:r w:rsidRPr="00532A35">
              <w:rPr>
                <w:rFonts w:ascii="UIBsans" w:hAnsi="UIBsans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A35">
              <w:rPr>
                <w:rFonts w:ascii="UIBsans" w:hAnsi="UIBsans"/>
                <w:sz w:val="24"/>
              </w:rPr>
              <w:instrText xml:space="preserve"> FORMCHECKBOX </w:instrText>
            </w:r>
            <w:r w:rsidRPr="00532A35">
              <w:rPr>
                <w:rFonts w:ascii="UIBsans" w:hAnsi="UIBsans"/>
                <w:sz w:val="24"/>
              </w:rPr>
            </w:r>
            <w:r w:rsidRPr="00532A35">
              <w:rPr>
                <w:rFonts w:ascii="UIBsans" w:hAnsi="UIBsans"/>
                <w:sz w:val="24"/>
              </w:rPr>
              <w:fldChar w:fldCharType="end"/>
            </w:r>
          </w:p>
        </w:tc>
      </w:tr>
      <w:tr w:rsidR="00CA5739" w:rsidRPr="00AC0079" w14:paraId="55108F96" w14:textId="77777777" w:rsidTr="003F341F">
        <w:tc>
          <w:tcPr>
            <w:tcW w:w="4219" w:type="dxa"/>
            <w:shd w:val="clear" w:color="auto" w:fill="auto"/>
          </w:tcPr>
          <w:p w14:paraId="589EC041" w14:textId="77777777" w:rsidR="00CA5739" w:rsidRPr="00AC0079" w:rsidRDefault="00AF0F49" w:rsidP="00AC0079">
            <w:pPr>
              <w:spacing w:before="60" w:after="60"/>
              <w:jc w:val="both"/>
              <w:rPr>
                <w:rFonts w:ascii="UIBsans" w:hAnsi="UIBsans"/>
                <w:sz w:val="24"/>
              </w:rPr>
            </w:pPr>
            <w:r>
              <w:rPr>
                <w:rFonts w:ascii="UIBsans" w:hAnsi="UIBsans"/>
                <w:sz w:val="24"/>
              </w:rPr>
              <w:t>Humanitats</w:t>
            </w:r>
          </w:p>
        </w:tc>
        <w:tc>
          <w:tcPr>
            <w:tcW w:w="709" w:type="dxa"/>
            <w:shd w:val="clear" w:color="auto" w:fill="auto"/>
          </w:tcPr>
          <w:p w14:paraId="5D425700" w14:textId="77777777" w:rsidR="00CA5739" w:rsidRPr="00532A35" w:rsidRDefault="00CA5739" w:rsidP="00AC0079">
            <w:pPr>
              <w:spacing w:before="60" w:after="60"/>
              <w:jc w:val="both"/>
              <w:rPr>
                <w:rFonts w:ascii="UIBsans" w:hAnsi="UIBsans"/>
                <w:sz w:val="24"/>
              </w:rPr>
            </w:pPr>
            <w:r w:rsidRPr="00532A35">
              <w:rPr>
                <w:rFonts w:ascii="UIBsans" w:hAnsi="UIBsans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A35">
              <w:rPr>
                <w:rFonts w:ascii="UIBsans" w:hAnsi="UIBsans"/>
                <w:sz w:val="24"/>
              </w:rPr>
              <w:instrText xml:space="preserve"> FORMCHECKBOX </w:instrText>
            </w:r>
            <w:r w:rsidRPr="00532A35">
              <w:rPr>
                <w:rFonts w:ascii="UIBsans" w:hAnsi="UIBsans"/>
                <w:sz w:val="24"/>
              </w:rPr>
            </w:r>
            <w:r w:rsidRPr="00532A35">
              <w:rPr>
                <w:rFonts w:ascii="UIBsans" w:hAnsi="UIBsans"/>
                <w:sz w:val="24"/>
              </w:rPr>
              <w:fldChar w:fldCharType="end"/>
            </w:r>
          </w:p>
        </w:tc>
      </w:tr>
      <w:tr w:rsidR="00AF0F49" w:rsidRPr="00AC0079" w14:paraId="55685456" w14:textId="77777777" w:rsidTr="003F341F">
        <w:tc>
          <w:tcPr>
            <w:tcW w:w="4219" w:type="dxa"/>
            <w:shd w:val="clear" w:color="auto" w:fill="auto"/>
          </w:tcPr>
          <w:p w14:paraId="77615F9B" w14:textId="77777777" w:rsidR="00AF0F49" w:rsidRDefault="00AF0F49" w:rsidP="00AC0079">
            <w:pPr>
              <w:spacing w:before="60" w:after="60"/>
              <w:jc w:val="both"/>
              <w:rPr>
                <w:rFonts w:ascii="UIBsans" w:hAnsi="UIBsans"/>
                <w:sz w:val="24"/>
              </w:rPr>
            </w:pPr>
            <w:r>
              <w:rPr>
                <w:rFonts w:ascii="UIBsans" w:hAnsi="UIBsans"/>
                <w:sz w:val="24"/>
              </w:rPr>
              <w:t>Dret</w:t>
            </w:r>
          </w:p>
        </w:tc>
        <w:tc>
          <w:tcPr>
            <w:tcW w:w="709" w:type="dxa"/>
            <w:shd w:val="clear" w:color="auto" w:fill="auto"/>
          </w:tcPr>
          <w:p w14:paraId="6D9DAFA6" w14:textId="77777777" w:rsidR="00AF0F49" w:rsidRPr="00532A35" w:rsidRDefault="00AF0F49" w:rsidP="00AC0079">
            <w:pPr>
              <w:spacing w:before="60" w:after="60"/>
              <w:jc w:val="both"/>
              <w:rPr>
                <w:rFonts w:ascii="UIBsans" w:hAnsi="UIBsans"/>
                <w:sz w:val="24"/>
              </w:rPr>
            </w:pPr>
            <w:r w:rsidRPr="00532A35">
              <w:rPr>
                <w:rFonts w:ascii="UIBsans" w:hAnsi="UIBsans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A35">
              <w:rPr>
                <w:rFonts w:ascii="UIBsans" w:hAnsi="UIBsans"/>
                <w:sz w:val="24"/>
              </w:rPr>
              <w:instrText xml:space="preserve"> FORMCHECKBOX </w:instrText>
            </w:r>
            <w:r w:rsidRPr="00532A35">
              <w:rPr>
                <w:rFonts w:ascii="UIBsans" w:hAnsi="UIBsans"/>
                <w:sz w:val="24"/>
              </w:rPr>
            </w:r>
            <w:r w:rsidRPr="00532A35">
              <w:rPr>
                <w:rFonts w:ascii="UIBsans" w:hAnsi="UIBsans"/>
                <w:sz w:val="24"/>
              </w:rPr>
              <w:fldChar w:fldCharType="end"/>
            </w:r>
          </w:p>
        </w:tc>
      </w:tr>
      <w:tr w:rsidR="00AF0F49" w:rsidRPr="00AC0079" w14:paraId="79DF22AD" w14:textId="77777777" w:rsidTr="003F341F">
        <w:tc>
          <w:tcPr>
            <w:tcW w:w="4219" w:type="dxa"/>
            <w:shd w:val="clear" w:color="auto" w:fill="auto"/>
          </w:tcPr>
          <w:p w14:paraId="1E7849C6" w14:textId="77777777" w:rsidR="00AF0F49" w:rsidRDefault="00AF0F49" w:rsidP="00AC0079">
            <w:pPr>
              <w:spacing w:before="60" w:after="60"/>
              <w:jc w:val="both"/>
              <w:rPr>
                <w:rFonts w:ascii="UIBsans" w:hAnsi="UIBsans"/>
                <w:sz w:val="24"/>
              </w:rPr>
            </w:pPr>
            <w:r>
              <w:rPr>
                <w:rFonts w:ascii="UIBsans" w:hAnsi="UIBsans"/>
                <w:sz w:val="24"/>
              </w:rPr>
              <w:t xml:space="preserve">Altres: </w:t>
            </w:r>
          </w:p>
        </w:tc>
        <w:tc>
          <w:tcPr>
            <w:tcW w:w="709" w:type="dxa"/>
            <w:shd w:val="clear" w:color="auto" w:fill="auto"/>
          </w:tcPr>
          <w:p w14:paraId="07B3054D" w14:textId="77777777" w:rsidR="00AF0F49" w:rsidRPr="00532A35" w:rsidRDefault="00AF0F49" w:rsidP="00AC0079">
            <w:pPr>
              <w:spacing w:before="60" w:after="60"/>
              <w:jc w:val="both"/>
              <w:rPr>
                <w:rFonts w:ascii="UIBsans" w:hAnsi="UIBsans"/>
                <w:sz w:val="24"/>
              </w:rPr>
            </w:pPr>
            <w:r w:rsidRPr="00532A35">
              <w:rPr>
                <w:rFonts w:ascii="UIBsans" w:hAnsi="UIBsans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2A35">
              <w:rPr>
                <w:rFonts w:ascii="UIBsans" w:hAnsi="UIBsans"/>
                <w:sz w:val="24"/>
              </w:rPr>
              <w:instrText xml:space="preserve"> FORMCHECKBOX </w:instrText>
            </w:r>
            <w:r w:rsidRPr="00532A35">
              <w:rPr>
                <w:rFonts w:ascii="UIBsans" w:hAnsi="UIBsans"/>
                <w:sz w:val="24"/>
              </w:rPr>
            </w:r>
            <w:r w:rsidRPr="00532A35">
              <w:rPr>
                <w:rFonts w:ascii="UIBsans" w:hAnsi="UIBsans"/>
                <w:sz w:val="24"/>
              </w:rPr>
              <w:fldChar w:fldCharType="end"/>
            </w:r>
          </w:p>
        </w:tc>
      </w:tr>
    </w:tbl>
    <w:p w14:paraId="00424089" w14:textId="77777777" w:rsidR="00262F20" w:rsidRDefault="00834E58" w:rsidP="00FA0975">
      <w:pPr>
        <w:pStyle w:val="Ttulo1"/>
        <w:spacing w:before="360"/>
        <w:rPr>
          <w:rFonts w:ascii="UIBsans" w:hAnsi="UIBsans"/>
          <w:color w:val="0065BD"/>
          <w:szCs w:val="24"/>
        </w:rPr>
      </w:pPr>
      <w:r w:rsidRPr="00AC0079">
        <w:rPr>
          <w:rFonts w:ascii="UIBsans" w:hAnsi="UIBsans"/>
          <w:color w:val="0065BD"/>
          <w:szCs w:val="24"/>
        </w:rPr>
        <w:lastRenderedPageBreak/>
        <w:t>TÍTOL</w:t>
      </w:r>
    </w:p>
    <w:p w14:paraId="08B27AA6" w14:textId="77777777" w:rsidR="00FA0975" w:rsidRPr="00AF0F49" w:rsidRDefault="00FA0975" w:rsidP="00FA0975">
      <w:pPr>
        <w:pStyle w:val="Ttulo2"/>
        <w:rPr>
          <w:rFonts w:ascii="UIBsans" w:hAnsi="UIBsans"/>
          <w:color w:val="0065BD"/>
          <w:sz w:val="24"/>
          <w:szCs w:val="24"/>
        </w:rPr>
      </w:pPr>
      <w:r w:rsidRPr="00AF0F49">
        <w:rPr>
          <w:rFonts w:ascii="UIBsans" w:hAnsi="UIBsans"/>
          <w:color w:val="0065BD"/>
          <w:sz w:val="24"/>
          <w:szCs w:val="24"/>
        </w:rPr>
        <w:t>Idioma d’expedició del títol</w:t>
      </w:r>
    </w:p>
    <w:p w14:paraId="4217F298" w14:textId="77777777" w:rsidR="00FA0975" w:rsidRDefault="00FA0975" w:rsidP="00FA0975">
      <w:pPr>
        <w:ind w:left="142" w:firstLine="566"/>
      </w:pPr>
      <w:r>
        <w:t xml:space="preserve">Català- Castellà </w:t>
      </w:r>
      <w:r>
        <w:tab/>
      </w:r>
      <w:r w:rsidRPr="00AC0079">
        <w:rPr>
          <w:rFonts w:ascii="UIBsans" w:hAnsi="UIBsans"/>
          <w:sz w:val="24"/>
          <w:u w:val="singl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C0079">
        <w:rPr>
          <w:rFonts w:ascii="UIBsans" w:hAnsi="UIBsans"/>
          <w:sz w:val="24"/>
          <w:u w:val="single"/>
        </w:rPr>
        <w:instrText xml:space="preserve"> FORMCHECKBOX </w:instrText>
      </w:r>
      <w:r w:rsidRPr="00AC0079">
        <w:rPr>
          <w:rFonts w:ascii="UIBsans" w:hAnsi="UIBsans"/>
          <w:sz w:val="24"/>
          <w:u w:val="single"/>
        </w:rPr>
      </w:r>
      <w:r w:rsidRPr="00AC0079">
        <w:rPr>
          <w:rFonts w:ascii="UIBsans" w:hAnsi="UIBsans"/>
          <w:sz w:val="24"/>
          <w:u w:val="single"/>
        </w:rPr>
        <w:fldChar w:fldCharType="end"/>
      </w:r>
    </w:p>
    <w:p w14:paraId="2BC29397" w14:textId="77777777" w:rsidR="00FA0975" w:rsidRPr="00AF0F49" w:rsidRDefault="00FA0975" w:rsidP="00FA0975">
      <w:pPr>
        <w:ind w:left="360" w:firstLine="348"/>
      </w:pPr>
      <w:r>
        <w:t>Català- Anglès</w:t>
      </w:r>
      <w:r>
        <w:tab/>
      </w:r>
      <w:r w:rsidRPr="00AC0079">
        <w:rPr>
          <w:rFonts w:ascii="UIBsans" w:hAnsi="UIBsans"/>
          <w:sz w:val="24"/>
          <w:u w:val="singl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C0079">
        <w:rPr>
          <w:rFonts w:ascii="UIBsans" w:hAnsi="UIBsans"/>
          <w:sz w:val="24"/>
          <w:u w:val="single"/>
        </w:rPr>
        <w:instrText xml:space="preserve"> FORMCHECKBOX </w:instrText>
      </w:r>
      <w:r w:rsidRPr="00AC0079">
        <w:rPr>
          <w:rFonts w:ascii="UIBsans" w:hAnsi="UIBsans"/>
          <w:sz w:val="24"/>
          <w:u w:val="single"/>
        </w:rPr>
      </w:r>
      <w:r w:rsidRPr="00AC0079">
        <w:rPr>
          <w:rFonts w:ascii="UIBsans" w:hAnsi="UIBsans"/>
          <w:sz w:val="24"/>
          <w:u w:val="single"/>
        </w:rPr>
        <w:fldChar w:fldCharType="end"/>
      </w:r>
    </w:p>
    <w:p w14:paraId="62A4E55D" w14:textId="77777777" w:rsidR="00FA0975" w:rsidRDefault="00FA0975" w:rsidP="00FA0975"/>
    <w:p w14:paraId="6B0014FF" w14:textId="77777777" w:rsidR="00FA0975" w:rsidRDefault="00FA0975" w:rsidP="00FA0975">
      <w:pPr>
        <w:pStyle w:val="Ttulo2"/>
        <w:numPr>
          <w:ilvl w:val="0"/>
          <w:numId w:val="0"/>
        </w:numPr>
        <w:rPr>
          <w:rFonts w:ascii="UIBsans" w:hAnsi="UIBsans"/>
          <w:color w:val="0065BD"/>
          <w:sz w:val="24"/>
          <w:szCs w:val="24"/>
        </w:rPr>
      </w:pPr>
      <w:r w:rsidRPr="00FA0975">
        <w:rPr>
          <w:rFonts w:ascii="UIBsans" w:hAnsi="UIBsans"/>
          <w:color w:val="0065BD"/>
          <w:sz w:val="24"/>
          <w:szCs w:val="24"/>
        </w:rPr>
        <w:t>Títol en català</w:t>
      </w:r>
      <w:r>
        <w:rPr>
          <w:rFonts w:ascii="UIBsans" w:hAnsi="UIBsans"/>
          <w:color w:val="0065BD"/>
          <w:sz w:val="24"/>
          <w:szCs w:val="24"/>
        </w:rPr>
        <w:t>:</w:t>
      </w:r>
    </w:p>
    <w:tbl>
      <w:tblPr>
        <w:tblW w:w="0" w:type="auto"/>
        <w:shd w:val="clear" w:color="auto" w:fill="E7EDF7"/>
        <w:tblCellMar>
          <w:top w:w="85" w:type="dxa"/>
          <w:bottom w:w="85" w:type="dxa"/>
        </w:tblCellMar>
        <w:tblLook w:val="00BF" w:firstRow="1" w:lastRow="0" w:firstColumn="1" w:lastColumn="0" w:noHBand="0" w:noVBand="0"/>
      </w:tblPr>
      <w:tblGrid>
        <w:gridCol w:w="8778"/>
      </w:tblGrid>
      <w:tr w:rsidR="00FA0975" w:rsidRPr="00AC0079" w14:paraId="130A0E2A" w14:textId="77777777" w:rsidTr="001C10A0">
        <w:tc>
          <w:tcPr>
            <w:tcW w:w="9212" w:type="dxa"/>
            <w:shd w:val="clear" w:color="auto" w:fill="E7EDF7"/>
          </w:tcPr>
          <w:p w14:paraId="7D327045" w14:textId="77777777" w:rsidR="00FA0975" w:rsidRPr="00AC0079" w:rsidRDefault="00FA0975" w:rsidP="00FA0975">
            <w:pPr>
              <w:jc w:val="both"/>
              <w:rPr>
                <w:rFonts w:ascii="UIBsans" w:hAnsi="UIBsans"/>
                <w:sz w:val="24"/>
              </w:rPr>
            </w:pPr>
            <w:r w:rsidRPr="000C04D0">
              <w:rPr>
                <w:rFonts w:ascii="UIBsans" w:hAnsi="UIBsans"/>
                <w:sz w:val="24"/>
                <w:lang w:val="es-ES"/>
              </w:rPr>
              <w:t>“</w:t>
            </w:r>
            <w:bookmarkStart w:id="7" w:name="Texto2"/>
            <w:r w:rsidRPr="007A20F8">
              <w:rPr>
                <w:rFonts w:ascii="UIBsans" w:hAnsi="UIBsans"/>
                <w:b/>
                <w:color w:val="0065BD"/>
                <w:sz w:val="24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Indique el nombre del título propio"/>
                  </w:textInput>
                </w:ffData>
              </w:fldChar>
            </w:r>
            <w:r w:rsidRPr="007A20F8">
              <w:rPr>
                <w:rFonts w:ascii="UIBsans" w:hAnsi="UIBsans"/>
                <w:b/>
                <w:color w:val="0065BD"/>
                <w:sz w:val="24"/>
                <w:lang w:val="es-ES"/>
              </w:rPr>
              <w:instrText xml:space="preserve"> FORMTEXT </w:instrText>
            </w:r>
            <w:r w:rsidRPr="007A20F8">
              <w:rPr>
                <w:rFonts w:ascii="UIBsans" w:hAnsi="UIBsans"/>
                <w:b/>
                <w:color w:val="0065BD"/>
                <w:sz w:val="24"/>
                <w:lang w:val="es-ES"/>
              </w:rPr>
            </w:r>
            <w:r w:rsidRPr="007A20F8">
              <w:rPr>
                <w:rFonts w:ascii="UIBsans" w:hAnsi="UIBsans"/>
                <w:b/>
                <w:color w:val="0065BD"/>
                <w:sz w:val="24"/>
                <w:lang w:val="es-ES"/>
              </w:rPr>
              <w:fldChar w:fldCharType="separate"/>
            </w:r>
            <w:r w:rsidRPr="007A20F8">
              <w:rPr>
                <w:rFonts w:ascii="UIBsans" w:hAnsi="UIBsans"/>
                <w:b/>
                <w:noProof/>
                <w:color w:val="0065BD"/>
                <w:sz w:val="24"/>
                <w:lang w:val="es-ES"/>
              </w:rPr>
              <w:t>Indique el nombre del título propio</w:t>
            </w:r>
            <w:r w:rsidRPr="007A20F8">
              <w:rPr>
                <w:rFonts w:ascii="UIBsans" w:hAnsi="UIBsans"/>
                <w:b/>
                <w:color w:val="0065BD"/>
                <w:sz w:val="24"/>
                <w:lang w:val="es-ES"/>
              </w:rPr>
              <w:fldChar w:fldCharType="end"/>
            </w:r>
            <w:bookmarkEnd w:id="7"/>
            <w:r>
              <w:rPr>
                <w:rFonts w:ascii="UIBsans" w:hAnsi="UIBsans"/>
                <w:sz w:val="24"/>
                <w:lang w:val="es-ES"/>
              </w:rPr>
              <w:t>. Títo</w:t>
            </w:r>
            <w:r w:rsidRPr="000C04D0">
              <w:rPr>
                <w:rFonts w:ascii="UIBsans" w:hAnsi="UIBsans"/>
                <w:sz w:val="24"/>
                <w:lang w:val="es-ES"/>
              </w:rPr>
              <w:t>l propi de la UIB (</w:t>
            </w:r>
            <w:bookmarkStart w:id="8" w:name="Texto9"/>
            <w:r w:rsidRPr="007A20F8">
              <w:rPr>
                <w:rFonts w:ascii="UIBsans" w:hAnsi="UIBsans"/>
                <w:b/>
                <w:sz w:val="24"/>
                <w:lang w:val="es-ES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Indique el número de créditos"/>
                  </w:textInput>
                </w:ffData>
              </w:fldChar>
            </w:r>
            <w:r w:rsidRPr="007A20F8">
              <w:rPr>
                <w:rFonts w:ascii="UIBsans" w:hAnsi="UIBsans"/>
                <w:b/>
                <w:sz w:val="24"/>
                <w:lang w:val="es-ES"/>
              </w:rPr>
              <w:instrText xml:space="preserve"> FORMTEXT </w:instrText>
            </w:r>
            <w:r w:rsidRPr="007A20F8">
              <w:rPr>
                <w:rFonts w:ascii="UIBsans" w:hAnsi="UIBsans"/>
                <w:b/>
                <w:sz w:val="24"/>
                <w:lang w:val="es-ES"/>
              </w:rPr>
            </w:r>
            <w:r w:rsidRPr="007A20F8">
              <w:rPr>
                <w:rFonts w:ascii="UIBsans" w:hAnsi="UIBsans"/>
                <w:b/>
                <w:sz w:val="24"/>
                <w:lang w:val="es-ES"/>
              </w:rPr>
              <w:fldChar w:fldCharType="separate"/>
            </w:r>
            <w:r w:rsidRPr="007A20F8">
              <w:rPr>
                <w:rFonts w:ascii="UIBsans" w:hAnsi="UIBsans"/>
                <w:b/>
                <w:noProof/>
                <w:sz w:val="24"/>
                <w:lang w:val="es-ES"/>
              </w:rPr>
              <w:t>Indique el número de créditos</w:t>
            </w:r>
            <w:r w:rsidRPr="007A20F8">
              <w:rPr>
                <w:rFonts w:ascii="UIBsans" w:hAnsi="UIBsans"/>
                <w:b/>
                <w:sz w:val="24"/>
                <w:lang w:val="es-ES"/>
              </w:rPr>
              <w:fldChar w:fldCharType="end"/>
            </w:r>
            <w:bookmarkEnd w:id="8"/>
            <w:r w:rsidRPr="000C04D0">
              <w:rPr>
                <w:rFonts w:ascii="UIBsans" w:hAnsi="UIBsans"/>
                <w:sz w:val="24"/>
                <w:lang w:val="es-ES"/>
              </w:rPr>
              <w:t xml:space="preserve"> ECTS)”.</w:t>
            </w:r>
          </w:p>
        </w:tc>
      </w:tr>
    </w:tbl>
    <w:p w14:paraId="03CE27EB" w14:textId="77777777" w:rsidR="00FA0975" w:rsidRPr="00FA0975" w:rsidRDefault="00FA0975" w:rsidP="00FA0975"/>
    <w:p w14:paraId="16DE20DD" w14:textId="77777777" w:rsidR="00FA0975" w:rsidRPr="00FA0975" w:rsidRDefault="00FA0975" w:rsidP="00FA0975">
      <w:pPr>
        <w:pStyle w:val="Ttulo2"/>
        <w:numPr>
          <w:ilvl w:val="0"/>
          <w:numId w:val="0"/>
        </w:numPr>
        <w:rPr>
          <w:rFonts w:ascii="UIBsans" w:hAnsi="UIBsans"/>
          <w:color w:val="0065BD"/>
          <w:sz w:val="24"/>
          <w:szCs w:val="24"/>
        </w:rPr>
      </w:pPr>
      <w:r w:rsidRPr="00FA0975">
        <w:rPr>
          <w:rFonts w:ascii="UIBsans" w:hAnsi="UIBsans"/>
          <w:color w:val="0065BD"/>
          <w:sz w:val="24"/>
          <w:szCs w:val="24"/>
        </w:rPr>
        <w:t>T</w:t>
      </w:r>
      <w:r>
        <w:rPr>
          <w:rFonts w:ascii="UIBsans" w:hAnsi="UIBsans"/>
          <w:color w:val="0065BD"/>
          <w:sz w:val="24"/>
          <w:szCs w:val="24"/>
        </w:rPr>
        <w:t>í</w:t>
      </w:r>
      <w:r w:rsidRPr="00FA0975">
        <w:rPr>
          <w:rFonts w:ascii="UIBsans" w:hAnsi="UIBsans"/>
          <w:color w:val="0065BD"/>
          <w:sz w:val="24"/>
          <w:szCs w:val="24"/>
        </w:rPr>
        <w:t>tol en castellà o anglès</w:t>
      </w:r>
      <w:r>
        <w:rPr>
          <w:rFonts w:ascii="UIBsans" w:hAnsi="UIBsans"/>
          <w:color w:val="0065BD"/>
          <w:sz w:val="24"/>
          <w:szCs w:val="24"/>
        </w:rPr>
        <w:t>:</w:t>
      </w:r>
    </w:p>
    <w:tbl>
      <w:tblPr>
        <w:tblW w:w="0" w:type="auto"/>
        <w:shd w:val="clear" w:color="auto" w:fill="E7EDF7"/>
        <w:tblCellMar>
          <w:top w:w="85" w:type="dxa"/>
          <w:bottom w:w="85" w:type="dxa"/>
        </w:tblCellMar>
        <w:tblLook w:val="00BF" w:firstRow="1" w:lastRow="0" w:firstColumn="1" w:lastColumn="0" w:noHBand="0" w:noVBand="0"/>
      </w:tblPr>
      <w:tblGrid>
        <w:gridCol w:w="8778"/>
      </w:tblGrid>
      <w:tr w:rsidR="00FA0975" w:rsidRPr="00AC0079" w14:paraId="1CAAB72F" w14:textId="77777777" w:rsidTr="00FA0975">
        <w:tc>
          <w:tcPr>
            <w:tcW w:w="8778" w:type="dxa"/>
            <w:shd w:val="clear" w:color="auto" w:fill="E7EDF7"/>
          </w:tcPr>
          <w:p w14:paraId="629F847E" w14:textId="77777777" w:rsidR="00FA0975" w:rsidRPr="00AC0079" w:rsidRDefault="00FA0975" w:rsidP="001C10A0">
            <w:pPr>
              <w:jc w:val="both"/>
              <w:rPr>
                <w:rFonts w:ascii="UIBsans" w:hAnsi="UIBsans"/>
                <w:sz w:val="24"/>
              </w:rPr>
            </w:pPr>
            <w:r w:rsidRPr="000C04D0">
              <w:rPr>
                <w:rFonts w:ascii="UIBsans" w:hAnsi="UIBsans"/>
                <w:sz w:val="24"/>
                <w:lang w:val="es-ES"/>
              </w:rPr>
              <w:t>“</w:t>
            </w:r>
            <w:r w:rsidRPr="007A20F8">
              <w:rPr>
                <w:rFonts w:ascii="UIBsans" w:hAnsi="UIBsans"/>
                <w:b/>
                <w:color w:val="0065BD"/>
                <w:sz w:val="24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Indique el nombre del título propio"/>
                  </w:textInput>
                </w:ffData>
              </w:fldChar>
            </w:r>
            <w:r w:rsidRPr="007A20F8">
              <w:rPr>
                <w:rFonts w:ascii="UIBsans" w:hAnsi="UIBsans"/>
                <w:b/>
                <w:color w:val="0065BD"/>
                <w:sz w:val="24"/>
                <w:lang w:val="es-ES"/>
              </w:rPr>
              <w:instrText xml:space="preserve"> FORMTEXT </w:instrText>
            </w:r>
            <w:r w:rsidRPr="007A20F8">
              <w:rPr>
                <w:rFonts w:ascii="UIBsans" w:hAnsi="UIBsans"/>
                <w:b/>
                <w:color w:val="0065BD"/>
                <w:sz w:val="24"/>
                <w:lang w:val="es-ES"/>
              </w:rPr>
            </w:r>
            <w:r w:rsidRPr="007A20F8">
              <w:rPr>
                <w:rFonts w:ascii="UIBsans" w:hAnsi="UIBsans"/>
                <w:b/>
                <w:color w:val="0065BD"/>
                <w:sz w:val="24"/>
                <w:lang w:val="es-ES"/>
              </w:rPr>
              <w:fldChar w:fldCharType="separate"/>
            </w:r>
            <w:r w:rsidRPr="007A20F8">
              <w:rPr>
                <w:rFonts w:ascii="UIBsans" w:hAnsi="UIBsans"/>
                <w:b/>
                <w:noProof/>
                <w:color w:val="0065BD"/>
                <w:sz w:val="24"/>
                <w:lang w:val="es-ES"/>
              </w:rPr>
              <w:t>Indique el nombre del título propio</w:t>
            </w:r>
            <w:r w:rsidRPr="007A20F8">
              <w:rPr>
                <w:rFonts w:ascii="UIBsans" w:hAnsi="UIBsans"/>
                <w:b/>
                <w:color w:val="0065BD"/>
                <w:sz w:val="24"/>
                <w:lang w:val="es-ES"/>
              </w:rPr>
              <w:fldChar w:fldCharType="end"/>
            </w:r>
            <w:r>
              <w:rPr>
                <w:rFonts w:ascii="UIBsans" w:hAnsi="UIBsans"/>
                <w:sz w:val="24"/>
                <w:lang w:val="es-ES"/>
              </w:rPr>
              <w:t>. Títo</w:t>
            </w:r>
            <w:r w:rsidRPr="000C04D0">
              <w:rPr>
                <w:rFonts w:ascii="UIBsans" w:hAnsi="UIBsans"/>
                <w:sz w:val="24"/>
                <w:lang w:val="es-ES"/>
              </w:rPr>
              <w:t>l propi de la UIB (</w:t>
            </w:r>
            <w:r w:rsidRPr="007A20F8">
              <w:rPr>
                <w:rFonts w:ascii="UIBsans" w:hAnsi="UIBsans"/>
                <w:b/>
                <w:sz w:val="24"/>
                <w:lang w:val="es-ES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Indique el número de créditos"/>
                  </w:textInput>
                </w:ffData>
              </w:fldChar>
            </w:r>
            <w:r w:rsidRPr="007A20F8">
              <w:rPr>
                <w:rFonts w:ascii="UIBsans" w:hAnsi="UIBsans"/>
                <w:b/>
                <w:sz w:val="24"/>
                <w:lang w:val="es-ES"/>
              </w:rPr>
              <w:instrText xml:space="preserve"> FORMTEXT </w:instrText>
            </w:r>
            <w:r w:rsidRPr="007A20F8">
              <w:rPr>
                <w:rFonts w:ascii="UIBsans" w:hAnsi="UIBsans"/>
                <w:b/>
                <w:sz w:val="24"/>
                <w:lang w:val="es-ES"/>
              </w:rPr>
            </w:r>
            <w:r w:rsidRPr="007A20F8">
              <w:rPr>
                <w:rFonts w:ascii="UIBsans" w:hAnsi="UIBsans"/>
                <w:b/>
                <w:sz w:val="24"/>
                <w:lang w:val="es-ES"/>
              </w:rPr>
              <w:fldChar w:fldCharType="separate"/>
            </w:r>
            <w:r w:rsidRPr="007A20F8">
              <w:rPr>
                <w:rFonts w:ascii="UIBsans" w:hAnsi="UIBsans"/>
                <w:b/>
                <w:noProof/>
                <w:sz w:val="24"/>
                <w:lang w:val="es-ES"/>
              </w:rPr>
              <w:t>Indique el número de créditos</w:t>
            </w:r>
            <w:r w:rsidRPr="007A20F8">
              <w:rPr>
                <w:rFonts w:ascii="UIBsans" w:hAnsi="UIBsans"/>
                <w:b/>
                <w:sz w:val="24"/>
                <w:lang w:val="es-ES"/>
              </w:rPr>
              <w:fldChar w:fldCharType="end"/>
            </w:r>
            <w:r w:rsidRPr="000C04D0">
              <w:rPr>
                <w:rFonts w:ascii="UIBsans" w:hAnsi="UIBsans"/>
                <w:sz w:val="24"/>
                <w:lang w:val="es-ES"/>
              </w:rPr>
              <w:t xml:space="preserve"> ECTS)”.</w:t>
            </w:r>
          </w:p>
        </w:tc>
      </w:tr>
    </w:tbl>
    <w:p w14:paraId="5C423EA5" w14:textId="77777777" w:rsidR="00FA0975" w:rsidRPr="00FA0975" w:rsidRDefault="00FA0975" w:rsidP="00FA0975"/>
    <w:p w14:paraId="746A1F19" w14:textId="77777777" w:rsidR="00262F20" w:rsidRPr="0004581F" w:rsidRDefault="00262F20" w:rsidP="00AC0079">
      <w:pPr>
        <w:pStyle w:val="Ttulo2"/>
        <w:rPr>
          <w:rFonts w:ascii="UIBsans" w:hAnsi="UIBsans"/>
          <w:color w:val="0065BD"/>
          <w:sz w:val="24"/>
          <w:szCs w:val="24"/>
        </w:rPr>
      </w:pPr>
      <w:r w:rsidRPr="0004581F">
        <w:rPr>
          <w:rFonts w:ascii="UIBsans" w:hAnsi="UIBsans"/>
          <w:color w:val="0065BD"/>
          <w:sz w:val="24"/>
          <w:szCs w:val="24"/>
        </w:rPr>
        <w:t xml:space="preserve">Altres títols </w:t>
      </w:r>
      <w:r w:rsidR="009F1D31" w:rsidRPr="0004581F">
        <w:rPr>
          <w:rFonts w:ascii="UIBsans" w:hAnsi="UIBsans"/>
          <w:color w:val="0065BD"/>
          <w:sz w:val="24"/>
          <w:szCs w:val="24"/>
        </w:rPr>
        <w:t xml:space="preserve">propis </w:t>
      </w:r>
      <w:r w:rsidRPr="0004581F">
        <w:rPr>
          <w:rFonts w:ascii="UIBsans" w:hAnsi="UIBsans"/>
          <w:color w:val="0065BD"/>
          <w:sz w:val="24"/>
          <w:szCs w:val="24"/>
        </w:rPr>
        <w:t xml:space="preserve">que </w:t>
      </w:r>
      <w:r w:rsidR="00D91362" w:rsidRPr="0004581F">
        <w:rPr>
          <w:rFonts w:ascii="UIBsans" w:hAnsi="UIBsans"/>
          <w:color w:val="0065BD"/>
          <w:sz w:val="24"/>
          <w:szCs w:val="24"/>
        </w:rPr>
        <w:t>conformen l’estudi</w:t>
      </w:r>
    </w:p>
    <w:tbl>
      <w:tblPr>
        <w:tblW w:w="0" w:type="auto"/>
        <w:tblCellMar>
          <w:top w:w="85" w:type="dxa"/>
          <w:bottom w:w="85" w:type="dxa"/>
        </w:tblCellMar>
        <w:tblLook w:val="00BF" w:firstRow="1" w:lastRow="0" w:firstColumn="1" w:lastColumn="0" w:noHBand="0" w:noVBand="0"/>
      </w:tblPr>
      <w:tblGrid>
        <w:gridCol w:w="8778"/>
      </w:tblGrid>
      <w:tr w:rsidR="00262F20" w:rsidRPr="00AC0079" w14:paraId="4BEAD137" w14:textId="77777777" w:rsidTr="0004581F">
        <w:tc>
          <w:tcPr>
            <w:tcW w:w="9212" w:type="dxa"/>
            <w:shd w:val="clear" w:color="auto" w:fill="E7EDF7"/>
          </w:tcPr>
          <w:p w14:paraId="2637F626" w14:textId="77777777" w:rsidR="00262F20" w:rsidRPr="00AC0079" w:rsidRDefault="00D91362" w:rsidP="00AC0079">
            <w:pPr>
              <w:jc w:val="both"/>
              <w:rPr>
                <w:rFonts w:ascii="UIBsans" w:hAnsi="UIBsans"/>
                <w:sz w:val="24"/>
              </w:rPr>
            </w:pPr>
            <w:r w:rsidRPr="00AC0079">
              <w:rPr>
                <w:rFonts w:ascii="UIBsans" w:hAnsi="UIBsans"/>
                <w:sz w:val="24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Indicau els altres títols propis que conformen l’estudi"/>
                  </w:textInput>
                </w:ffData>
              </w:fldChar>
            </w:r>
            <w:bookmarkStart w:id="9" w:name="Texto10"/>
            <w:r w:rsidRPr="00AC0079">
              <w:rPr>
                <w:rFonts w:ascii="UIBsans" w:hAnsi="UIBsans"/>
                <w:sz w:val="24"/>
              </w:rPr>
              <w:instrText xml:space="preserve"> FORMTEXT </w:instrText>
            </w:r>
            <w:r w:rsidRPr="00AC0079">
              <w:rPr>
                <w:rFonts w:ascii="UIBsans" w:hAnsi="UIBsans"/>
                <w:sz w:val="24"/>
              </w:rPr>
            </w:r>
            <w:r w:rsidRPr="00AC0079">
              <w:rPr>
                <w:rFonts w:ascii="UIBsans" w:hAnsi="UIBsans"/>
                <w:sz w:val="24"/>
              </w:rPr>
              <w:fldChar w:fldCharType="separate"/>
            </w:r>
            <w:r w:rsidRPr="00AC0079">
              <w:rPr>
                <w:rFonts w:ascii="UIBsans" w:hAnsi="UIBsans"/>
                <w:noProof/>
                <w:sz w:val="24"/>
              </w:rPr>
              <w:t>Indicau els altres títols propis que conformen l’estudi</w:t>
            </w:r>
            <w:r w:rsidRPr="00AC0079">
              <w:rPr>
                <w:rFonts w:ascii="UIBsans" w:hAnsi="UIBsans"/>
                <w:sz w:val="24"/>
              </w:rPr>
              <w:fldChar w:fldCharType="end"/>
            </w:r>
            <w:bookmarkEnd w:id="9"/>
          </w:p>
        </w:tc>
      </w:tr>
    </w:tbl>
    <w:p w14:paraId="0A691AC7" w14:textId="77777777" w:rsidR="00AF0F49" w:rsidRPr="00AF0F49" w:rsidRDefault="00D91362" w:rsidP="00AF0F49">
      <w:pPr>
        <w:pStyle w:val="Ttulo2"/>
        <w:rPr>
          <w:rFonts w:ascii="UIBsans" w:hAnsi="UIBsans"/>
          <w:color w:val="0065BD"/>
          <w:sz w:val="24"/>
          <w:szCs w:val="24"/>
        </w:rPr>
      </w:pPr>
      <w:r w:rsidRPr="0004581F">
        <w:rPr>
          <w:rFonts w:ascii="UIBsans" w:hAnsi="UIBsans"/>
          <w:color w:val="0065BD"/>
          <w:sz w:val="24"/>
          <w:szCs w:val="24"/>
        </w:rPr>
        <w:t>Altres títols propis que es poden obtenir</w:t>
      </w:r>
    </w:p>
    <w:tbl>
      <w:tblPr>
        <w:tblW w:w="0" w:type="auto"/>
        <w:tblCellMar>
          <w:top w:w="85" w:type="dxa"/>
          <w:bottom w:w="85" w:type="dxa"/>
        </w:tblCellMar>
        <w:tblLook w:val="00BF" w:firstRow="1" w:lastRow="0" w:firstColumn="1" w:lastColumn="0" w:noHBand="0" w:noVBand="0"/>
      </w:tblPr>
      <w:tblGrid>
        <w:gridCol w:w="8778"/>
      </w:tblGrid>
      <w:tr w:rsidR="00D91362" w:rsidRPr="00AC0079" w14:paraId="2D6C2F43" w14:textId="77777777" w:rsidTr="0004581F">
        <w:tc>
          <w:tcPr>
            <w:tcW w:w="9212" w:type="dxa"/>
            <w:shd w:val="clear" w:color="auto" w:fill="E7EDF7"/>
          </w:tcPr>
          <w:p w14:paraId="7D34F811" w14:textId="77777777" w:rsidR="00D91362" w:rsidRDefault="00493A5E" w:rsidP="00AC0079">
            <w:pPr>
              <w:jc w:val="both"/>
              <w:rPr>
                <w:rFonts w:ascii="UIBsans" w:hAnsi="UIBsans"/>
                <w:sz w:val="24"/>
              </w:rPr>
            </w:pPr>
            <w:r>
              <w:rPr>
                <w:rFonts w:ascii="UIBsans" w:hAnsi="UIBsans"/>
                <w:sz w:val="24"/>
              </w:rPr>
              <w:t>Diploma Universitari de</w:t>
            </w:r>
          </w:p>
          <w:p w14:paraId="741D91B8" w14:textId="77777777" w:rsidR="00493A5E" w:rsidRPr="00AC0079" w:rsidRDefault="00493A5E" w:rsidP="00AC0079">
            <w:pPr>
              <w:jc w:val="both"/>
              <w:rPr>
                <w:rFonts w:ascii="UIBsans" w:hAnsi="UIBsans"/>
                <w:sz w:val="24"/>
              </w:rPr>
            </w:pPr>
            <w:r>
              <w:rPr>
                <w:rFonts w:ascii="UIBsans" w:hAnsi="UIBsans"/>
                <w:sz w:val="24"/>
              </w:rPr>
              <w:t>Diploma de</w:t>
            </w:r>
          </w:p>
        </w:tc>
      </w:tr>
    </w:tbl>
    <w:p w14:paraId="2A5DFB14" w14:textId="77777777" w:rsidR="00D91362" w:rsidRPr="0004581F" w:rsidRDefault="00D91362" w:rsidP="00FA0975">
      <w:pPr>
        <w:pStyle w:val="Ttulo1"/>
        <w:spacing w:before="360"/>
        <w:rPr>
          <w:rFonts w:ascii="UIBsans" w:hAnsi="UIBsans"/>
          <w:color w:val="0065BD"/>
          <w:szCs w:val="24"/>
        </w:rPr>
      </w:pPr>
      <w:r w:rsidRPr="0004581F">
        <w:rPr>
          <w:rFonts w:ascii="UIBsans" w:hAnsi="UIBsans"/>
          <w:color w:val="0065BD"/>
          <w:szCs w:val="24"/>
        </w:rPr>
        <w:t>PROPONENT</w:t>
      </w:r>
    </w:p>
    <w:p w14:paraId="7275EAA8" w14:textId="77777777" w:rsidR="00D91362" w:rsidRPr="00AC0079" w:rsidRDefault="00D91362" w:rsidP="00AC0079">
      <w:pPr>
        <w:jc w:val="both"/>
        <w:rPr>
          <w:rFonts w:ascii="UIBsans" w:hAnsi="UIBsans"/>
          <w:sz w:val="24"/>
        </w:rPr>
      </w:pPr>
      <w:r w:rsidRPr="00AC0079">
        <w:rPr>
          <w:rFonts w:ascii="UIBsans" w:hAnsi="UIBsans"/>
          <w:sz w:val="24"/>
        </w:rPr>
        <w:fldChar w:fldCharType="begin">
          <w:ffData>
            <w:name w:val=""/>
            <w:enabled/>
            <w:calcOnExit w:val="0"/>
            <w:textInput>
              <w:default w:val="Indicau el proponent del curs"/>
            </w:textInput>
          </w:ffData>
        </w:fldChar>
      </w:r>
      <w:r w:rsidRPr="00AC0079">
        <w:rPr>
          <w:rFonts w:ascii="UIBsans" w:hAnsi="UIBsans"/>
          <w:sz w:val="24"/>
        </w:rPr>
        <w:instrText xml:space="preserve"> FORMTEXT </w:instrText>
      </w:r>
      <w:r w:rsidRPr="00AC0079">
        <w:rPr>
          <w:rFonts w:ascii="UIBsans" w:hAnsi="UIBsans"/>
          <w:sz w:val="24"/>
        </w:rPr>
      </w:r>
      <w:r w:rsidRPr="00AC0079">
        <w:rPr>
          <w:rFonts w:ascii="UIBsans" w:hAnsi="UIBsans"/>
          <w:sz w:val="24"/>
        </w:rPr>
        <w:fldChar w:fldCharType="separate"/>
      </w:r>
      <w:r w:rsidRPr="00AC0079">
        <w:rPr>
          <w:rFonts w:ascii="UIBsans" w:hAnsi="UIBsans"/>
          <w:noProof/>
          <w:sz w:val="24"/>
        </w:rPr>
        <w:t>Indicau el proponent del curs</w:t>
      </w:r>
      <w:r w:rsidRPr="00AC0079">
        <w:rPr>
          <w:rFonts w:ascii="UIBsans" w:hAnsi="UIBsans"/>
          <w:sz w:val="24"/>
        </w:rPr>
        <w:fldChar w:fldCharType="end"/>
      </w:r>
    </w:p>
    <w:p w14:paraId="30B8184F" w14:textId="77777777" w:rsidR="00262F20" w:rsidRPr="0004581F" w:rsidRDefault="00CA5739" w:rsidP="00FA0975">
      <w:pPr>
        <w:pStyle w:val="Ttulo1"/>
        <w:spacing w:before="360"/>
        <w:rPr>
          <w:rFonts w:ascii="UIBsans" w:hAnsi="UIBsans"/>
          <w:color w:val="0065BD"/>
          <w:szCs w:val="24"/>
        </w:rPr>
      </w:pPr>
      <w:r w:rsidRPr="0004581F">
        <w:rPr>
          <w:rFonts w:ascii="UIBsans" w:hAnsi="UIBsans"/>
          <w:color w:val="0065BD"/>
          <w:szCs w:val="24"/>
        </w:rPr>
        <w:t>AVALS</w:t>
      </w:r>
    </w:p>
    <w:p w14:paraId="21894A1F" w14:textId="77777777" w:rsidR="00CB7E03" w:rsidRDefault="001C5EE2" w:rsidP="00AC0079">
      <w:pPr>
        <w:jc w:val="both"/>
        <w:rPr>
          <w:rFonts w:ascii="UIBsans" w:hAnsi="UIBsans"/>
          <w:sz w:val="24"/>
        </w:rPr>
      </w:pPr>
      <w:r w:rsidRPr="00AC0079">
        <w:rPr>
          <w:rFonts w:ascii="UIBsans" w:hAnsi="UIBsans"/>
          <w:sz w:val="24"/>
        </w:rPr>
        <w:fldChar w:fldCharType="begin">
          <w:ffData>
            <w:name w:val="Texto12"/>
            <w:enabled/>
            <w:calcOnExit w:val="0"/>
            <w:textInput>
              <w:default w:val="Indicau els avals presentats."/>
            </w:textInput>
          </w:ffData>
        </w:fldChar>
      </w:r>
      <w:bookmarkStart w:id="10" w:name="Texto12"/>
      <w:r w:rsidRPr="00AC0079">
        <w:rPr>
          <w:rFonts w:ascii="UIBsans" w:hAnsi="UIBsans"/>
          <w:sz w:val="24"/>
        </w:rPr>
        <w:instrText xml:space="preserve"> FORMTEXT </w:instrText>
      </w:r>
      <w:r w:rsidRPr="00AC0079">
        <w:rPr>
          <w:rFonts w:ascii="UIBsans" w:hAnsi="UIBsans"/>
          <w:sz w:val="24"/>
        </w:rPr>
      </w:r>
      <w:r w:rsidRPr="00AC0079">
        <w:rPr>
          <w:rFonts w:ascii="UIBsans" w:hAnsi="UIBsans"/>
          <w:sz w:val="24"/>
        </w:rPr>
        <w:fldChar w:fldCharType="separate"/>
      </w:r>
      <w:r w:rsidRPr="00AC0079">
        <w:rPr>
          <w:rFonts w:ascii="UIBsans" w:hAnsi="UIBsans"/>
          <w:noProof/>
          <w:sz w:val="24"/>
        </w:rPr>
        <w:t>Indicau els avals presentats.</w:t>
      </w:r>
      <w:r w:rsidRPr="00AC0079">
        <w:rPr>
          <w:rFonts w:ascii="UIBsans" w:hAnsi="UIBsans"/>
          <w:sz w:val="24"/>
        </w:rPr>
        <w:fldChar w:fldCharType="end"/>
      </w:r>
      <w:bookmarkEnd w:id="10"/>
    </w:p>
    <w:p w14:paraId="2AED3C50" w14:textId="77777777" w:rsidR="00AE14E1" w:rsidRPr="0004581F" w:rsidRDefault="00AE14E1" w:rsidP="00AC0079">
      <w:pPr>
        <w:pStyle w:val="Ttulo1"/>
        <w:rPr>
          <w:rFonts w:ascii="UIBsans" w:hAnsi="UIBsans"/>
          <w:color w:val="0065BD"/>
          <w:szCs w:val="24"/>
        </w:rPr>
      </w:pPr>
      <w:r w:rsidRPr="0004581F">
        <w:rPr>
          <w:rFonts w:ascii="UIBsans" w:hAnsi="UIBsans"/>
          <w:color w:val="0065BD"/>
          <w:szCs w:val="24"/>
        </w:rPr>
        <w:lastRenderedPageBreak/>
        <w:t>DIRECCIÓ I COORDINACIÓ</w:t>
      </w:r>
    </w:p>
    <w:p w14:paraId="6A2F939D" w14:textId="77777777" w:rsidR="00262F20" w:rsidRPr="0004581F" w:rsidRDefault="00262F20" w:rsidP="00AC0079">
      <w:pPr>
        <w:pStyle w:val="Ttulo2"/>
        <w:rPr>
          <w:rFonts w:ascii="UIBsans" w:hAnsi="UIBsans"/>
          <w:color w:val="0065BD"/>
          <w:sz w:val="24"/>
          <w:szCs w:val="24"/>
        </w:rPr>
      </w:pPr>
      <w:r w:rsidRPr="0004581F">
        <w:rPr>
          <w:rFonts w:ascii="UIBsans" w:hAnsi="UIBsans"/>
          <w:color w:val="0065BD"/>
          <w:sz w:val="24"/>
          <w:szCs w:val="24"/>
        </w:rPr>
        <w:t>Direcció</w:t>
      </w:r>
      <w:r w:rsidR="00AB04FF" w:rsidRPr="0004581F">
        <w:rPr>
          <w:rStyle w:val="Refdenotaalpie"/>
          <w:rFonts w:ascii="UIBsans" w:hAnsi="UIBsans"/>
          <w:color w:val="0065BD"/>
          <w:sz w:val="24"/>
          <w:szCs w:val="24"/>
        </w:rPr>
        <w:footnoteReference w:id="1"/>
      </w:r>
    </w:p>
    <w:p w14:paraId="3E3EE3F9" w14:textId="77777777" w:rsidR="00D872F8" w:rsidRPr="00AC0079" w:rsidRDefault="00D872F8" w:rsidP="00AC0079">
      <w:pPr>
        <w:spacing w:before="60" w:after="60"/>
        <w:jc w:val="both"/>
        <w:rPr>
          <w:rFonts w:ascii="UIBsans" w:hAnsi="UIBsans"/>
          <w:sz w:val="24"/>
        </w:rPr>
      </w:pPr>
      <w:r w:rsidRPr="00AC0079">
        <w:rPr>
          <w:rFonts w:ascii="UIBsans" w:hAnsi="UIBsans"/>
          <w:sz w:val="24"/>
        </w:rPr>
        <w:t>Noms i cognoms:</w:t>
      </w:r>
      <w:r w:rsidR="00AB04FF" w:rsidRPr="00AC0079">
        <w:rPr>
          <w:rFonts w:ascii="UIBsans" w:hAnsi="UIBsans"/>
          <w:sz w:val="24"/>
        </w:rPr>
        <w:t xml:space="preserve"> </w:t>
      </w:r>
      <w:r w:rsidR="00AB04FF" w:rsidRPr="00AC0079">
        <w:rPr>
          <w:rFonts w:ascii="UIBsans" w:hAnsi="UIBsans"/>
          <w:sz w:val="24"/>
        </w:rPr>
        <w:fldChar w:fldCharType="begin">
          <w:ffData>
            <w:name w:val="Texto43"/>
            <w:enabled/>
            <w:calcOnExit w:val="0"/>
            <w:textInput/>
          </w:ffData>
        </w:fldChar>
      </w:r>
      <w:bookmarkStart w:id="11" w:name="Texto43"/>
      <w:r w:rsidR="00AB04FF" w:rsidRPr="00AC0079">
        <w:rPr>
          <w:rFonts w:ascii="UIBsans" w:hAnsi="UIBsans"/>
          <w:sz w:val="24"/>
        </w:rPr>
        <w:instrText xml:space="preserve"> FORMTEXT </w:instrText>
      </w:r>
      <w:r w:rsidR="00AB04FF" w:rsidRPr="00AC0079">
        <w:rPr>
          <w:rFonts w:ascii="UIBsans" w:hAnsi="UIBsans"/>
          <w:sz w:val="24"/>
        </w:rPr>
      </w:r>
      <w:r w:rsidR="00AB04FF" w:rsidRPr="00AC0079">
        <w:rPr>
          <w:rFonts w:ascii="UIBsans" w:hAnsi="UIBsans"/>
          <w:sz w:val="24"/>
        </w:rPr>
        <w:fldChar w:fldCharType="separate"/>
      </w:r>
      <w:r w:rsidR="00AB04FF" w:rsidRPr="00AC0079">
        <w:rPr>
          <w:rFonts w:ascii="UIBsans" w:hAnsi="UIBsans"/>
          <w:sz w:val="24"/>
        </w:rPr>
        <w:t> </w:t>
      </w:r>
      <w:r w:rsidR="00AB04FF" w:rsidRPr="00AC0079">
        <w:rPr>
          <w:rFonts w:ascii="UIBsans" w:hAnsi="UIBsans"/>
          <w:sz w:val="24"/>
        </w:rPr>
        <w:t> </w:t>
      </w:r>
      <w:r w:rsidR="00AB04FF" w:rsidRPr="00AC0079">
        <w:rPr>
          <w:rFonts w:ascii="UIBsans" w:hAnsi="UIBsans"/>
          <w:sz w:val="24"/>
        </w:rPr>
        <w:t> </w:t>
      </w:r>
      <w:r w:rsidR="00AB04FF" w:rsidRPr="00AC0079">
        <w:rPr>
          <w:rFonts w:ascii="UIBsans" w:hAnsi="UIBsans"/>
          <w:sz w:val="24"/>
        </w:rPr>
        <w:t> </w:t>
      </w:r>
      <w:r w:rsidR="00AB04FF" w:rsidRPr="00AC0079">
        <w:rPr>
          <w:rFonts w:ascii="UIBsans" w:hAnsi="UIBsans"/>
          <w:sz w:val="24"/>
        </w:rPr>
        <w:t> </w:t>
      </w:r>
      <w:r w:rsidR="00AB04FF" w:rsidRPr="00AC0079">
        <w:rPr>
          <w:rFonts w:ascii="UIBsans" w:hAnsi="UIBsans"/>
          <w:sz w:val="24"/>
        </w:rPr>
        <w:fldChar w:fldCharType="end"/>
      </w:r>
      <w:bookmarkEnd w:id="11"/>
    </w:p>
    <w:p w14:paraId="0DBC9D8E" w14:textId="77777777" w:rsidR="00D872F8" w:rsidRPr="00AC0079" w:rsidRDefault="00D872F8" w:rsidP="00AC0079">
      <w:pPr>
        <w:spacing w:before="60" w:after="60"/>
        <w:jc w:val="both"/>
        <w:rPr>
          <w:rFonts w:ascii="UIBsans" w:hAnsi="UIBsans"/>
          <w:sz w:val="24"/>
        </w:rPr>
      </w:pPr>
      <w:r w:rsidRPr="00AC0079">
        <w:rPr>
          <w:rFonts w:ascii="UIBsans" w:hAnsi="UIBsans"/>
          <w:sz w:val="24"/>
        </w:rPr>
        <w:t>Titulació:</w:t>
      </w:r>
      <w:r w:rsidR="00AB04FF" w:rsidRPr="00AC0079">
        <w:rPr>
          <w:rFonts w:ascii="UIBsans" w:hAnsi="UIBsans"/>
          <w:sz w:val="24"/>
        </w:rPr>
        <w:t xml:space="preserve"> </w:t>
      </w:r>
      <w:r w:rsidR="00AB04FF" w:rsidRPr="00AC0079">
        <w:rPr>
          <w:rFonts w:ascii="UIBsans" w:hAnsi="UIBsans"/>
          <w:sz w:val="24"/>
        </w:rPr>
        <w:fldChar w:fldCharType="begin">
          <w:ffData>
            <w:name w:val="Texto44"/>
            <w:enabled/>
            <w:calcOnExit w:val="0"/>
            <w:textInput/>
          </w:ffData>
        </w:fldChar>
      </w:r>
      <w:bookmarkStart w:id="12" w:name="Texto44"/>
      <w:r w:rsidR="00AB04FF" w:rsidRPr="00AC0079">
        <w:rPr>
          <w:rFonts w:ascii="UIBsans" w:hAnsi="UIBsans"/>
          <w:sz w:val="24"/>
        </w:rPr>
        <w:instrText xml:space="preserve"> FORMTEXT </w:instrText>
      </w:r>
      <w:r w:rsidR="00AB04FF" w:rsidRPr="00AC0079">
        <w:rPr>
          <w:rFonts w:ascii="UIBsans" w:hAnsi="UIBsans"/>
          <w:sz w:val="24"/>
        </w:rPr>
      </w:r>
      <w:r w:rsidR="00AB04FF" w:rsidRPr="00AC0079">
        <w:rPr>
          <w:rFonts w:ascii="UIBsans" w:hAnsi="UIBsans"/>
          <w:sz w:val="24"/>
        </w:rPr>
        <w:fldChar w:fldCharType="separate"/>
      </w:r>
      <w:r w:rsidR="00AB04FF" w:rsidRPr="00AC0079">
        <w:rPr>
          <w:rFonts w:ascii="UIBsans" w:hAnsi="UIBsans"/>
          <w:sz w:val="24"/>
        </w:rPr>
        <w:t> </w:t>
      </w:r>
      <w:r w:rsidR="00AB04FF" w:rsidRPr="00AC0079">
        <w:rPr>
          <w:rFonts w:ascii="UIBsans" w:hAnsi="UIBsans"/>
          <w:sz w:val="24"/>
        </w:rPr>
        <w:t> </w:t>
      </w:r>
      <w:r w:rsidR="00AB04FF" w:rsidRPr="00AC0079">
        <w:rPr>
          <w:rFonts w:ascii="UIBsans" w:hAnsi="UIBsans"/>
          <w:sz w:val="24"/>
        </w:rPr>
        <w:t> </w:t>
      </w:r>
      <w:r w:rsidR="00AB04FF" w:rsidRPr="00AC0079">
        <w:rPr>
          <w:rFonts w:ascii="UIBsans" w:hAnsi="UIBsans"/>
          <w:sz w:val="24"/>
        </w:rPr>
        <w:t> </w:t>
      </w:r>
      <w:r w:rsidR="00AB04FF" w:rsidRPr="00AC0079">
        <w:rPr>
          <w:rFonts w:ascii="UIBsans" w:hAnsi="UIBsans"/>
          <w:sz w:val="24"/>
        </w:rPr>
        <w:t> </w:t>
      </w:r>
      <w:r w:rsidR="00AB04FF" w:rsidRPr="00AC0079">
        <w:rPr>
          <w:rFonts w:ascii="UIBsans" w:hAnsi="UIBsans"/>
          <w:sz w:val="24"/>
        </w:rPr>
        <w:fldChar w:fldCharType="end"/>
      </w:r>
      <w:bookmarkEnd w:id="12"/>
    </w:p>
    <w:p w14:paraId="17F4F8C0" w14:textId="77777777" w:rsidR="00D872F8" w:rsidRPr="00AC0079" w:rsidRDefault="00AB04FF" w:rsidP="00AC0079">
      <w:pPr>
        <w:spacing w:before="60" w:after="60"/>
        <w:jc w:val="both"/>
        <w:rPr>
          <w:rFonts w:ascii="UIBsans" w:hAnsi="UIBsans"/>
          <w:sz w:val="24"/>
        </w:rPr>
      </w:pPr>
      <w:r w:rsidRPr="00AC0079">
        <w:rPr>
          <w:rFonts w:ascii="UIBsans" w:hAnsi="UIBsans"/>
          <w:sz w:val="24"/>
        </w:rPr>
        <w:t>Situació a</w:t>
      </w:r>
      <w:r w:rsidR="00D872F8" w:rsidRPr="00AC0079">
        <w:rPr>
          <w:rFonts w:ascii="UIBsans" w:hAnsi="UIBsans"/>
          <w:sz w:val="24"/>
        </w:rPr>
        <w:t>cadèmica</w:t>
      </w:r>
      <w:r w:rsidRPr="00AC0079">
        <w:rPr>
          <w:rFonts w:ascii="UIBsans" w:hAnsi="UIBsans"/>
          <w:sz w:val="24"/>
        </w:rPr>
        <w:t xml:space="preserve"> / professional</w:t>
      </w:r>
      <w:r w:rsidR="00954F5D" w:rsidRPr="00AC0079">
        <w:rPr>
          <w:rFonts w:ascii="UIBsans" w:hAnsi="UIBsans"/>
          <w:sz w:val="24"/>
        </w:rPr>
        <w:t>:</w:t>
      </w:r>
      <w:r w:rsidRPr="00AC0079">
        <w:rPr>
          <w:rFonts w:ascii="UIBsans" w:hAnsi="UIBsans"/>
          <w:sz w:val="24"/>
        </w:rPr>
        <w:t xml:space="preserve"> </w:t>
      </w:r>
      <w:r w:rsidRPr="00AC0079">
        <w:rPr>
          <w:rFonts w:ascii="UIBsans" w:hAnsi="UIBsans"/>
          <w:sz w:val="24"/>
        </w:rPr>
        <w:fldChar w:fldCharType="begin">
          <w:ffData>
            <w:name w:val="Texto45"/>
            <w:enabled/>
            <w:calcOnExit w:val="0"/>
            <w:textInput/>
          </w:ffData>
        </w:fldChar>
      </w:r>
      <w:bookmarkStart w:id="13" w:name="Texto45"/>
      <w:r w:rsidRPr="00AC0079">
        <w:rPr>
          <w:rFonts w:ascii="UIBsans" w:hAnsi="UIBsans"/>
          <w:sz w:val="24"/>
        </w:rPr>
        <w:instrText xml:space="preserve"> FORMTEXT </w:instrText>
      </w:r>
      <w:r w:rsidRPr="00AC0079">
        <w:rPr>
          <w:rFonts w:ascii="UIBsans" w:hAnsi="UIBsans"/>
          <w:sz w:val="24"/>
        </w:rPr>
      </w:r>
      <w:r w:rsidRPr="00AC0079">
        <w:rPr>
          <w:rFonts w:ascii="UIBsans" w:hAnsi="UIBsans"/>
          <w:sz w:val="24"/>
        </w:rPr>
        <w:fldChar w:fldCharType="separate"/>
      </w:r>
      <w:r w:rsidRPr="00AC0079">
        <w:rPr>
          <w:rFonts w:ascii="UIBsans" w:hAnsi="UIBsans"/>
          <w:sz w:val="24"/>
        </w:rPr>
        <w:t> </w:t>
      </w:r>
      <w:r w:rsidRPr="00AC0079">
        <w:rPr>
          <w:rFonts w:ascii="UIBsans" w:hAnsi="UIBsans"/>
          <w:sz w:val="24"/>
        </w:rPr>
        <w:t> </w:t>
      </w:r>
      <w:r w:rsidRPr="00AC0079">
        <w:rPr>
          <w:rFonts w:ascii="UIBsans" w:hAnsi="UIBsans"/>
          <w:sz w:val="24"/>
        </w:rPr>
        <w:t> </w:t>
      </w:r>
      <w:r w:rsidRPr="00AC0079">
        <w:rPr>
          <w:rFonts w:ascii="UIBsans" w:hAnsi="UIBsans"/>
          <w:sz w:val="24"/>
        </w:rPr>
        <w:t> </w:t>
      </w:r>
      <w:r w:rsidRPr="00AC0079">
        <w:rPr>
          <w:rFonts w:ascii="UIBsans" w:hAnsi="UIBsans"/>
          <w:sz w:val="24"/>
        </w:rPr>
        <w:t> </w:t>
      </w:r>
      <w:r w:rsidRPr="00AC0079">
        <w:rPr>
          <w:rFonts w:ascii="UIBsans" w:hAnsi="UIBsans"/>
          <w:sz w:val="24"/>
        </w:rPr>
        <w:fldChar w:fldCharType="end"/>
      </w:r>
      <w:bookmarkEnd w:id="13"/>
    </w:p>
    <w:p w14:paraId="2BF79F04" w14:textId="77777777" w:rsidR="00262F20" w:rsidRPr="00AC0079" w:rsidRDefault="00D872F8" w:rsidP="00AC0079">
      <w:pPr>
        <w:spacing w:before="60" w:after="60"/>
        <w:jc w:val="both"/>
        <w:rPr>
          <w:rFonts w:ascii="UIBsans" w:hAnsi="UIBsans"/>
          <w:sz w:val="24"/>
        </w:rPr>
      </w:pPr>
      <w:r w:rsidRPr="00AC0079">
        <w:rPr>
          <w:rFonts w:ascii="UIBsans" w:hAnsi="UIBsans"/>
          <w:sz w:val="24"/>
        </w:rPr>
        <w:t>Departament</w:t>
      </w:r>
      <w:r w:rsidR="00AB04FF" w:rsidRPr="00AC0079">
        <w:rPr>
          <w:rFonts w:ascii="UIBsans" w:hAnsi="UIBsans"/>
          <w:sz w:val="24"/>
        </w:rPr>
        <w:t xml:space="preserve"> / Institució</w:t>
      </w:r>
      <w:r w:rsidR="00954F5D" w:rsidRPr="00AC0079">
        <w:rPr>
          <w:rFonts w:ascii="UIBsans" w:hAnsi="UIBsans"/>
          <w:sz w:val="24"/>
        </w:rPr>
        <w:t>:</w:t>
      </w:r>
      <w:r w:rsidR="00AB04FF" w:rsidRPr="00AC0079">
        <w:rPr>
          <w:rFonts w:ascii="UIBsans" w:hAnsi="UIBsans"/>
          <w:sz w:val="24"/>
        </w:rPr>
        <w:t xml:space="preserve"> </w:t>
      </w:r>
      <w:r w:rsidR="00AB04FF" w:rsidRPr="00AC0079">
        <w:rPr>
          <w:rFonts w:ascii="UIBsans" w:hAnsi="UIBsans"/>
          <w:sz w:val="24"/>
        </w:rPr>
        <w:fldChar w:fldCharType="begin">
          <w:ffData>
            <w:name w:val="Texto46"/>
            <w:enabled/>
            <w:calcOnExit w:val="0"/>
            <w:textInput/>
          </w:ffData>
        </w:fldChar>
      </w:r>
      <w:bookmarkStart w:id="14" w:name="Texto46"/>
      <w:r w:rsidR="00AB04FF" w:rsidRPr="00AC0079">
        <w:rPr>
          <w:rFonts w:ascii="UIBsans" w:hAnsi="UIBsans"/>
          <w:sz w:val="24"/>
        </w:rPr>
        <w:instrText xml:space="preserve"> FORMTEXT </w:instrText>
      </w:r>
      <w:r w:rsidR="00AB04FF" w:rsidRPr="00AC0079">
        <w:rPr>
          <w:rFonts w:ascii="UIBsans" w:hAnsi="UIBsans"/>
          <w:sz w:val="24"/>
        </w:rPr>
      </w:r>
      <w:r w:rsidR="00AB04FF" w:rsidRPr="00AC0079">
        <w:rPr>
          <w:rFonts w:ascii="UIBsans" w:hAnsi="UIBsans"/>
          <w:sz w:val="24"/>
        </w:rPr>
        <w:fldChar w:fldCharType="separate"/>
      </w:r>
      <w:r w:rsidR="00AB04FF" w:rsidRPr="00AC0079">
        <w:rPr>
          <w:rFonts w:ascii="UIBsans" w:hAnsi="UIBsans"/>
          <w:sz w:val="24"/>
        </w:rPr>
        <w:t> </w:t>
      </w:r>
      <w:r w:rsidR="00AB04FF" w:rsidRPr="00AC0079">
        <w:rPr>
          <w:rFonts w:ascii="UIBsans" w:hAnsi="UIBsans"/>
          <w:sz w:val="24"/>
        </w:rPr>
        <w:t> </w:t>
      </w:r>
      <w:r w:rsidR="00AB04FF" w:rsidRPr="00AC0079">
        <w:rPr>
          <w:rFonts w:ascii="UIBsans" w:hAnsi="UIBsans"/>
          <w:sz w:val="24"/>
        </w:rPr>
        <w:t> </w:t>
      </w:r>
      <w:r w:rsidR="00AB04FF" w:rsidRPr="00AC0079">
        <w:rPr>
          <w:rFonts w:ascii="UIBsans" w:hAnsi="UIBsans"/>
          <w:sz w:val="24"/>
        </w:rPr>
        <w:t> </w:t>
      </w:r>
      <w:r w:rsidR="00AB04FF" w:rsidRPr="00AC0079">
        <w:rPr>
          <w:rFonts w:ascii="UIBsans" w:hAnsi="UIBsans"/>
          <w:sz w:val="24"/>
        </w:rPr>
        <w:t> </w:t>
      </w:r>
      <w:r w:rsidR="00AB04FF" w:rsidRPr="00AC0079">
        <w:rPr>
          <w:rFonts w:ascii="UIBsans" w:hAnsi="UIBsans"/>
          <w:sz w:val="24"/>
        </w:rPr>
        <w:fldChar w:fldCharType="end"/>
      </w:r>
      <w:bookmarkEnd w:id="14"/>
    </w:p>
    <w:p w14:paraId="559C17F2" w14:textId="77777777" w:rsidR="00262F20" w:rsidRPr="0004581F" w:rsidRDefault="00307108" w:rsidP="00AC0079">
      <w:pPr>
        <w:pStyle w:val="Ttulo2"/>
        <w:rPr>
          <w:rFonts w:ascii="UIBsans" w:hAnsi="UIBsans"/>
          <w:color w:val="0065BD"/>
          <w:sz w:val="24"/>
          <w:szCs w:val="24"/>
        </w:rPr>
      </w:pPr>
      <w:r w:rsidRPr="0004581F">
        <w:rPr>
          <w:rFonts w:ascii="UIBsans" w:hAnsi="UIBsans"/>
          <w:color w:val="0065BD"/>
          <w:sz w:val="24"/>
          <w:szCs w:val="24"/>
        </w:rPr>
        <w:t>Coordinació</w:t>
      </w:r>
    </w:p>
    <w:p w14:paraId="604F814B" w14:textId="77777777" w:rsidR="00D872F8" w:rsidRPr="00AC0079" w:rsidRDefault="00D872F8" w:rsidP="00AC0079">
      <w:pPr>
        <w:spacing w:before="60" w:after="60"/>
        <w:jc w:val="both"/>
        <w:rPr>
          <w:rFonts w:ascii="UIBsans" w:hAnsi="UIBsans"/>
          <w:sz w:val="24"/>
        </w:rPr>
      </w:pPr>
      <w:r w:rsidRPr="00AC0079">
        <w:rPr>
          <w:rFonts w:ascii="UIBsans" w:hAnsi="UIBsans"/>
          <w:sz w:val="24"/>
        </w:rPr>
        <w:t>Noms i cognoms:</w:t>
      </w:r>
      <w:r w:rsidR="00AB04FF" w:rsidRPr="00AC0079">
        <w:rPr>
          <w:rFonts w:ascii="UIBsans" w:hAnsi="UIBsans"/>
          <w:sz w:val="24"/>
        </w:rPr>
        <w:t xml:space="preserve"> </w:t>
      </w:r>
      <w:r w:rsidR="00A51BFD" w:rsidRPr="00AC0079">
        <w:rPr>
          <w:rFonts w:ascii="UIBsans" w:hAnsi="UIBsans"/>
          <w:sz w:val="24"/>
        </w:rPr>
        <w:fldChar w:fldCharType="begin">
          <w:ffData>
            <w:name w:val="Texto47"/>
            <w:enabled/>
            <w:calcOnExit w:val="0"/>
            <w:textInput/>
          </w:ffData>
        </w:fldChar>
      </w:r>
      <w:bookmarkStart w:id="15" w:name="Texto47"/>
      <w:r w:rsidR="00A51BFD" w:rsidRPr="00AC0079">
        <w:rPr>
          <w:rFonts w:ascii="UIBsans" w:hAnsi="UIBsans"/>
          <w:sz w:val="24"/>
        </w:rPr>
        <w:instrText xml:space="preserve"> FORMTEXT </w:instrText>
      </w:r>
      <w:r w:rsidR="00A51BFD" w:rsidRPr="00AC0079">
        <w:rPr>
          <w:rFonts w:ascii="UIBsans" w:hAnsi="UIBsans"/>
          <w:sz w:val="24"/>
        </w:rPr>
      </w:r>
      <w:r w:rsidR="00A51BFD" w:rsidRPr="00AC0079">
        <w:rPr>
          <w:rFonts w:ascii="UIBsans" w:hAnsi="UIBsans"/>
          <w:sz w:val="24"/>
        </w:rPr>
        <w:fldChar w:fldCharType="separate"/>
      </w:r>
      <w:r w:rsidR="00A51BFD" w:rsidRPr="00AC0079">
        <w:rPr>
          <w:rFonts w:ascii="UIBsans" w:hAnsi="UIBsans"/>
          <w:noProof/>
          <w:sz w:val="24"/>
        </w:rPr>
        <w:t> </w:t>
      </w:r>
      <w:r w:rsidR="00A51BFD" w:rsidRPr="00AC0079">
        <w:rPr>
          <w:rFonts w:ascii="UIBsans" w:hAnsi="UIBsans"/>
          <w:noProof/>
          <w:sz w:val="24"/>
        </w:rPr>
        <w:t> </w:t>
      </w:r>
      <w:r w:rsidR="00A51BFD" w:rsidRPr="00AC0079">
        <w:rPr>
          <w:rFonts w:ascii="UIBsans" w:hAnsi="UIBsans"/>
          <w:noProof/>
          <w:sz w:val="24"/>
        </w:rPr>
        <w:t> </w:t>
      </w:r>
      <w:r w:rsidR="00A51BFD" w:rsidRPr="00AC0079">
        <w:rPr>
          <w:rFonts w:ascii="UIBsans" w:hAnsi="UIBsans"/>
          <w:noProof/>
          <w:sz w:val="24"/>
        </w:rPr>
        <w:t> </w:t>
      </w:r>
      <w:r w:rsidR="00A51BFD" w:rsidRPr="00AC0079">
        <w:rPr>
          <w:rFonts w:ascii="UIBsans" w:hAnsi="UIBsans"/>
          <w:noProof/>
          <w:sz w:val="24"/>
        </w:rPr>
        <w:t> </w:t>
      </w:r>
      <w:r w:rsidR="00A51BFD" w:rsidRPr="00AC0079">
        <w:rPr>
          <w:rFonts w:ascii="UIBsans" w:hAnsi="UIBsans"/>
          <w:sz w:val="24"/>
        </w:rPr>
        <w:fldChar w:fldCharType="end"/>
      </w:r>
      <w:bookmarkEnd w:id="15"/>
    </w:p>
    <w:p w14:paraId="6520070A" w14:textId="77777777" w:rsidR="00D872F8" w:rsidRPr="00AC0079" w:rsidRDefault="00D872F8" w:rsidP="00AC0079">
      <w:pPr>
        <w:spacing w:before="60" w:after="60"/>
        <w:jc w:val="both"/>
        <w:rPr>
          <w:rFonts w:ascii="UIBsans" w:hAnsi="UIBsans"/>
          <w:sz w:val="24"/>
        </w:rPr>
      </w:pPr>
      <w:r w:rsidRPr="00AC0079">
        <w:rPr>
          <w:rFonts w:ascii="UIBsans" w:hAnsi="UIBsans"/>
          <w:sz w:val="24"/>
        </w:rPr>
        <w:t>Titulació:</w:t>
      </w:r>
      <w:r w:rsidR="00AB04FF" w:rsidRPr="00AC0079">
        <w:rPr>
          <w:rFonts w:ascii="UIBsans" w:hAnsi="UIBsans"/>
          <w:sz w:val="24"/>
        </w:rPr>
        <w:t xml:space="preserve"> </w:t>
      </w:r>
      <w:r w:rsidR="00A51BFD" w:rsidRPr="00AC0079">
        <w:rPr>
          <w:rFonts w:ascii="UIBsans" w:hAnsi="UIBsans"/>
          <w:sz w:val="24"/>
        </w:rPr>
        <w:fldChar w:fldCharType="begin">
          <w:ffData>
            <w:name w:val="Texto48"/>
            <w:enabled/>
            <w:calcOnExit w:val="0"/>
            <w:textInput/>
          </w:ffData>
        </w:fldChar>
      </w:r>
      <w:bookmarkStart w:id="16" w:name="Texto48"/>
      <w:r w:rsidR="00A51BFD" w:rsidRPr="00AC0079">
        <w:rPr>
          <w:rFonts w:ascii="UIBsans" w:hAnsi="UIBsans"/>
          <w:sz w:val="24"/>
        </w:rPr>
        <w:instrText xml:space="preserve"> FORMTEXT </w:instrText>
      </w:r>
      <w:r w:rsidR="00A51BFD" w:rsidRPr="00AC0079">
        <w:rPr>
          <w:rFonts w:ascii="UIBsans" w:hAnsi="UIBsans"/>
          <w:sz w:val="24"/>
        </w:rPr>
      </w:r>
      <w:r w:rsidR="00A51BFD" w:rsidRPr="00AC0079">
        <w:rPr>
          <w:rFonts w:ascii="UIBsans" w:hAnsi="UIBsans"/>
          <w:sz w:val="24"/>
        </w:rPr>
        <w:fldChar w:fldCharType="separate"/>
      </w:r>
      <w:r w:rsidR="00A51BFD" w:rsidRPr="00AC0079">
        <w:rPr>
          <w:rFonts w:ascii="UIBsans" w:hAnsi="UIBsans"/>
          <w:noProof/>
          <w:sz w:val="24"/>
        </w:rPr>
        <w:t> </w:t>
      </w:r>
      <w:r w:rsidR="00A51BFD" w:rsidRPr="00AC0079">
        <w:rPr>
          <w:rFonts w:ascii="UIBsans" w:hAnsi="UIBsans"/>
          <w:noProof/>
          <w:sz w:val="24"/>
        </w:rPr>
        <w:t> </w:t>
      </w:r>
      <w:r w:rsidR="00A51BFD" w:rsidRPr="00AC0079">
        <w:rPr>
          <w:rFonts w:ascii="UIBsans" w:hAnsi="UIBsans"/>
          <w:noProof/>
          <w:sz w:val="24"/>
        </w:rPr>
        <w:t> </w:t>
      </w:r>
      <w:r w:rsidR="00A51BFD" w:rsidRPr="00AC0079">
        <w:rPr>
          <w:rFonts w:ascii="UIBsans" w:hAnsi="UIBsans"/>
          <w:noProof/>
          <w:sz w:val="24"/>
        </w:rPr>
        <w:t> </w:t>
      </w:r>
      <w:r w:rsidR="00A51BFD" w:rsidRPr="00AC0079">
        <w:rPr>
          <w:rFonts w:ascii="UIBsans" w:hAnsi="UIBsans"/>
          <w:noProof/>
          <w:sz w:val="24"/>
        </w:rPr>
        <w:t> </w:t>
      </w:r>
      <w:r w:rsidR="00A51BFD" w:rsidRPr="00AC0079">
        <w:rPr>
          <w:rFonts w:ascii="UIBsans" w:hAnsi="UIBsans"/>
          <w:sz w:val="24"/>
        </w:rPr>
        <w:fldChar w:fldCharType="end"/>
      </w:r>
      <w:bookmarkEnd w:id="16"/>
    </w:p>
    <w:p w14:paraId="18BB00F3" w14:textId="77777777" w:rsidR="00D872F8" w:rsidRPr="00AC0079" w:rsidRDefault="00AE14E1" w:rsidP="00AC0079">
      <w:pPr>
        <w:spacing w:before="60" w:after="60"/>
        <w:jc w:val="both"/>
        <w:rPr>
          <w:rFonts w:ascii="UIBsans" w:hAnsi="UIBsans"/>
          <w:sz w:val="24"/>
        </w:rPr>
      </w:pPr>
      <w:r w:rsidRPr="00AC0079">
        <w:rPr>
          <w:rFonts w:ascii="UIBsans" w:hAnsi="UIBsans"/>
          <w:sz w:val="24"/>
        </w:rPr>
        <w:t>Situació aca</w:t>
      </w:r>
      <w:r w:rsidR="00D872F8" w:rsidRPr="00AC0079">
        <w:rPr>
          <w:rFonts w:ascii="UIBsans" w:hAnsi="UIBsans"/>
          <w:sz w:val="24"/>
        </w:rPr>
        <w:t>dèmica</w:t>
      </w:r>
      <w:r w:rsidRPr="00AC0079">
        <w:rPr>
          <w:rFonts w:ascii="UIBsans" w:hAnsi="UIBsans"/>
          <w:sz w:val="24"/>
        </w:rPr>
        <w:t xml:space="preserve">/ </w:t>
      </w:r>
      <w:r w:rsidR="00AB04FF" w:rsidRPr="00AC0079">
        <w:rPr>
          <w:rFonts w:ascii="UIBsans" w:hAnsi="UIBsans"/>
          <w:sz w:val="24"/>
        </w:rPr>
        <w:t>p</w:t>
      </w:r>
      <w:r w:rsidRPr="00AC0079">
        <w:rPr>
          <w:rFonts w:ascii="UIBsans" w:hAnsi="UIBsans"/>
          <w:sz w:val="24"/>
        </w:rPr>
        <w:t>rofessional:</w:t>
      </w:r>
      <w:r w:rsidR="00AB04FF" w:rsidRPr="00AC0079">
        <w:rPr>
          <w:rFonts w:ascii="UIBsans" w:hAnsi="UIBsans"/>
          <w:sz w:val="24"/>
        </w:rPr>
        <w:t xml:space="preserve"> </w:t>
      </w:r>
      <w:r w:rsidR="00A51BFD" w:rsidRPr="00AC0079">
        <w:rPr>
          <w:rFonts w:ascii="UIBsans" w:hAnsi="UIBsans"/>
          <w:sz w:val="24"/>
        </w:rPr>
        <w:fldChar w:fldCharType="begin">
          <w:ffData>
            <w:name w:val="Texto49"/>
            <w:enabled/>
            <w:calcOnExit w:val="0"/>
            <w:textInput/>
          </w:ffData>
        </w:fldChar>
      </w:r>
      <w:bookmarkStart w:id="17" w:name="Texto49"/>
      <w:r w:rsidR="00A51BFD" w:rsidRPr="00AC0079">
        <w:rPr>
          <w:rFonts w:ascii="UIBsans" w:hAnsi="UIBsans"/>
          <w:sz w:val="24"/>
        </w:rPr>
        <w:instrText xml:space="preserve"> FORMTEXT </w:instrText>
      </w:r>
      <w:r w:rsidR="00A51BFD" w:rsidRPr="00AC0079">
        <w:rPr>
          <w:rFonts w:ascii="UIBsans" w:hAnsi="UIBsans"/>
          <w:sz w:val="24"/>
        </w:rPr>
      </w:r>
      <w:r w:rsidR="00A51BFD" w:rsidRPr="00AC0079">
        <w:rPr>
          <w:rFonts w:ascii="UIBsans" w:hAnsi="UIBsans"/>
          <w:sz w:val="24"/>
        </w:rPr>
        <w:fldChar w:fldCharType="separate"/>
      </w:r>
      <w:r w:rsidR="00A51BFD" w:rsidRPr="00AC0079">
        <w:rPr>
          <w:rFonts w:ascii="UIBsans" w:hAnsi="UIBsans"/>
          <w:noProof/>
          <w:sz w:val="24"/>
        </w:rPr>
        <w:t> </w:t>
      </w:r>
      <w:r w:rsidR="00A51BFD" w:rsidRPr="00AC0079">
        <w:rPr>
          <w:rFonts w:ascii="UIBsans" w:hAnsi="UIBsans"/>
          <w:noProof/>
          <w:sz w:val="24"/>
        </w:rPr>
        <w:t> </w:t>
      </w:r>
      <w:r w:rsidR="00A51BFD" w:rsidRPr="00AC0079">
        <w:rPr>
          <w:rFonts w:ascii="UIBsans" w:hAnsi="UIBsans"/>
          <w:noProof/>
          <w:sz w:val="24"/>
        </w:rPr>
        <w:t> </w:t>
      </w:r>
      <w:r w:rsidR="00A51BFD" w:rsidRPr="00AC0079">
        <w:rPr>
          <w:rFonts w:ascii="UIBsans" w:hAnsi="UIBsans"/>
          <w:noProof/>
          <w:sz w:val="24"/>
        </w:rPr>
        <w:t> </w:t>
      </w:r>
      <w:r w:rsidR="00A51BFD" w:rsidRPr="00AC0079">
        <w:rPr>
          <w:rFonts w:ascii="UIBsans" w:hAnsi="UIBsans"/>
          <w:noProof/>
          <w:sz w:val="24"/>
        </w:rPr>
        <w:t> </w:t>
      </w:r>
      <w:r w:rsidR="00A51BFD" w:rsidRPr="00AC0079">
        <w:rPr>
          <w:rFonts w:ascii="UIBsans" w:hAnsi="UIBsans"/>
          <w:sz w:val="24"/>
        </w:rPr>
        <w:fldChar w:fldCharType="end"/>
      </w:r>
      <w:bookmarkEnd w:id="17"/>
    </w:p>
    <w:p w14:paraId="5920167C" w14:textId="77777777" w:rsidR="00262F20" w:rsidRPr="00AC0079" w:rsidRDefault="00D872F8" w:rsidP="00AC0079">
      <w:pPr>
        <w:spacing w:before="60" w:after="60"/>
        <w:jc w:val="both"/>
        <w:rPr>
          <w:rFonts w:ascii="UIBsans" w:hAnsi="UIBsans"/>
          <w:sz w:val="24"/>
        </w:rPr>
      </w:pPr>
      <w:r w:rsidRPr="00AC0079">
        <w:rPr>
          <w:rFonts w:ascii="UIBsans" w:hAnsi="UIBsans"/>
          <w:sz w:val="24"/>
        </w:rPr>
        <w:t>Departament</w:t>
      </w:r>
      <w:r w:rsidR="00AE14E1" w:rsidRPr="00AC0079">
        <w:rPr>
          <w:rFonts w:ascii="UIBsans" w:hAnsi="UIBsans"/>
          <w:sz w:val="24"/>
        </w:rPr>
        <w:t>/ Institució:</w:t>
      </w:r>
      <w:r w:rsidR="00AB04FF" w:rsidRPr="00AC0079">
        <w:rPr>
          <w:rFonts w:ascii="UIBsans" w:hAnsi="UIBsans"/>
          <w:sz w:val="24"/>
        </w:rPr>
        <w:t xml:space="preserve"> </w:t>
      </w:r>
      <w:r w:rsidR="00A51BFD" w:rsidRPr="00AC0079">
        <w:rPr>
          <w:rFonts w:ascii="UIBsans" w:hAnsi="UIBsans"/>
          <w:sz w:val="24"/>
        </w:rPr>
        <w:fldChar w:fldCharType="begin">
          <w:ffData>
            <w:name w:val="Texto50"/>
            <w:enabled/>
            <w:calcOnExit w:val="0"/>
            <w:textInput/>
          </w:ffData>
        </w:fldChar>
      </w:r>
      <w:bookmarkStart w:id="18" w:name="Texto50"/>
      <w:r w:rsidR="00A51BFD" w:rsidRPr="00AC0079">
        <w:rPr>
          <w:rFonts w:ascii="UIBsans" w:hAnsi="UIBsans"/>
          <w:sz w:val="24"/>
        </w:rPr>
        <w:instrText xml:space="preserve"> FORMTEXT </w:instrText>
      </w:r>
      <w:r w:rsidR="00A51BFD" w:rsidRPr="00AC0079">
        <w:rPr>
          <w:rFonts w:ascii="UIBsans" w:hAnsi="UIBsans"/>
          <w:sz w:val="24"/>
        </w:rPr>
      </w:r>
      <w:r w:rsidR="00A51BFD" w:rsidRPr="00AC0079">
        <w:rPr>
          <w:rFonts w:ascii="UIBsans" w:hAnsi="UIBsans"/>
          <w:sz w:val="24"/>
        </w:rPr>
        <w:fldChar w:fldCharType="separate"/>
      </w:r>
      <w:r w:rsidR="00A51BFD" w:rsidRPr="00AC0079">
        <w:rPr>
          <w:rFonts w:ascii="UIBsans" w:hAnsi="UIBsans"/>
          <w:noProof/>
          <w:sz w:val="24"/>
        </w:rPr>
        <w:t> </w:t>
      </w:r>
      <w:r w:rsidR="00A51BFD" w:rsidRPr="00AC0079">
        <w:rPr>
          <w:rFonts w:ascii="UIBsans" w:hAnsi="UIBsans"/>
          <w:noProof/>
          <w:sz w:val="24"/>
        </w:rPr>
        <w:t> </w:t>
      </w:r>
      <w:r w:rsidR="00A51BFD" w:rsidRPr="00AC0079">
        <w:rPr>
          <w:rFonts w:ascii="UIBsans" w:hAnsi="UIBsans"/>
          <w:noProof/>
          <w:sz w:val="24"/>
        </w:rPr>
        <w:t> </w:t>
      </w:r>
      <w:r w:rsidR="00A51BFD" w:rsidRPr="00AC0079">
        <w:rPr>
          <w:rFonts w:ascii="UIBsans" w:hAnsi="UIBsans"/>
          <w:noProof/>
          <w:sz w:val="24"/>
        </w:rPr>
        <w:t> </w:t>
      </w:r>
      <w:r w:rsidR="00A51BFD" w:rsidRPr="00AC0079">
        <w:rPr>
          <w:rFonts w:ascii="UIBsans" w:hAnsi="UIBsans"/>
          <w:noProof/>
          <w:sz w:val="24"/>
        </w:rPr>
        <w:t> </w:t>
      </w:r>
      <w:r w:rsidR="00A51BFD" w:rsidRPr="00AC0079">
        <w:rPr>
          <w:rFonts w:ascii="UIBsans" w:hAnsi="UIBsans"/>
          <w:sz w:val="24"/>
        </w:rPr>
        <w:fldChar w:fldCharType="end"/>
      </w:r>
      <w:bookmarkEnd w:id="18"/>
    </w:p>
    <w:p w14:paraId="3F0B7355" w14:textId="77777777" w:rsidR="00CA5739" w:rsidRPr="0004581F" w:rsidRDefault="00D9416C" w:rsidP="00FA0975">
      <w:pPr>
        <w:pStyle w:val="Ttulo1"/>
        <w:spacing w:before="360"/>
        <w:rPr>
          <w:rFonts w:ascii="UIBsans" w:hAnsi="UIBsans"/>
          <w:color w:val="0065BD"/>
          <w:szCs w:val="24"/>
        </w:rPr>
      </w:pPr>
      <w:r w:rsidRPr="0004581F">
        <w:rPr>
          <w:rFonts w:ascii="UIBsans" w:hAnsi="UIBsans"/>
          <w:color w:val="0065BD"/>
          <w:szCs w:val="24"/>
        </w:rPr>
        <w:t xml:space="preserve"> </w:t>
      </w:r>
      <w:r w:rsidR="00CA5739" w:rsidRPr="0004581F">
        <w:rPr>
          <w:rFonts w:ascii="UIBsans" w:hAnsi="UIBsans"/>
          <w:color w:val="0065BD"/>
          <w:szCs w:val="24"/>
        </w:rPr>
        <w:t>TIPUS D’ENSENYAMENT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05"/>
        <w:gridCol w:w="503"/>
      </w:tblGrid>
      <w:tr w:rsidR="00CA5739" w:rsidRPr="00AC0079" w14:paraId="7D33A578" w14:textId="77777777" w:rsidTr="006B3498">
        <w:tc>
          <w:tcPr>
            <w:tcW w:w="3105" w:type="dxa"/>
            <w:shd w:val="clear" w:color="auto" w:fill="auto"/>
            <w:vAlign w:val="center"/>
          </w:tcPr>
          <w:p w14:paraId="35544704" w14:textId="77777777" w:rsidR="00CA5739" w:rsidRPr="00AC0079" w:rsidRDefault="00CA5739" w:rsidP="00AC0079">
            <w:pPr>
              <w:keepNext/>
              <w:spacing w:before="60" w:after="60"/>
              <w:jc w:val="both"/>
              <w:rPr>
                <w:rFonts w:ascii="UIBsans" w:hAnsi="UIBsans"/>
                <w:sz w:val="24"/>
              </w:rPr>
            </w:pPr>
            <w:r w:rsidRPr="00AC0079">
              <w:rPr>
                <w:rFonts w:ascii="UIBsans" w:hAnsi="UIBsans"/>
                <w:sz w:val="24"/>
              </w:rPr>
              <w:t>Presencial (mínim 20%)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7D3534B3" w14:textId="77777777" w:rsidR="00CA5739" w:rsidRPr="00AC0079" w:rsidRDefault="00CA5739" w:rsidP="00AC0079">
            <w:pPr>
              <w:jc w:val="both"/>
              <w:rPr>
                <w:rFonts w:ascii="UIBsans" w:hAnsi="UIBsans"/>
                <w:sz w:val="24"/>
                <w:u w:val="single"/>
              </w:rPr>
            </w:pPr>
            <w:r w:rsidRPr="00AC0079">
              <w:rPr>
                <w:rFonts w:ascii="UIBsans" w:hAnsi="UIBsans"/>
                <w:sz w:val="24"/>
                <w:u w:val="single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illa1"/>
            <w:r w:rsidRPr="00AC0079">
              <w:rPr>
                <w:rFonts w:ascii="UIBsans" w:hAnsi="UIBsans"/>
                <w:sz w:val="24"/>
                <w:u w:val="single"/>
              </w:rPr>
              <w:instrText xml:space="preserve"> FORMCHECKBOX </w:instrText>
            </w:r>
            <w:r w:rsidRPr="00AC0079">
              <w:rPr>
                <w:rFonts w:ascii="UIBsans" w:hAnsi="UIBsans"/>
                <w:sz w:val="24"/>
                <w:u w:val="single"/>
              </w:rPr>
            </w:r>
            <w:r w:rsidRPr="00AC0079">
              <w:rPr>
                <w:rFonts w:ascii="UIBsans" w:hAnsi="UIBsans"/>
                <w:sz w:val="24"/>
                <w:u w:val="single"/>
              </w:rPr>
              <w:fldChar w:fldCharType="end"/>
            </w:r>
            <w:bookmarkEnd w:id="19"/>
          </w:p>
        </w:tc>
      </w:tr>
      <w:tr w:rsidR="00CA5739" w:rsidRPr="00AC0079" w14:paraId="47E05B59" w14:textId="77777777" w:rsidTr="006B3498">
        <w:tc>
          <w:tcPr>
            <w:tcW w:w="3105" w:type="dxa"/>
            <w:shd w:val="clear" w:color="auto" w:fill="auto"/>
            <w:vAlign w:val="center"/>
          </w:tcPr>
          <w:p w14:paraId="415FE2E8" w14:textId="77777777" w:rsidR="00CA5739" w:rsidRPr="00AC0079" w:rsidRDefault="00CA5739" w:rsidP="00AC0079">
            <w:pPr>
              <w:keepNext/>
              <w:spacing w:before="60" w:after="60"/>
              <w:jc w:val="both"/>
              <w:rPr>
                <w:rFonts w:ascii="UIBsans" w:hAnsi="UIBsans"/>
                <w:sz w:val="24"/>
              </w:rPr>
            </w:pPr>
            <w:r w:rsidRPr="00AC0079">
              <w:rPr>
                <w:rFonts w:ascii="UIBsans" w:hAnsi="UIBsans"/>
                <w:sz w:val="24"/>
              </w:rPr>
              <w:t>Semipresencial (mínim 10%)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1690B0EE" w14:textId="77777777" w:rsidR="00CA5739" w:rsidRPr="00AC0079" w:rsidRDefault="00EC1820" w:rsidP="00AC0079">
            <w:pPr>
              <w:jc w:val="both"/>
              <w:rPr>
                <w:rFonts w:ascii="UIBsans" w:hAnsi="UIBsans"/>
                <w:sz w:val="24"/>
                <w:u w:val="single"/>
              </w:rPr>
            </w:pPr>
            <w:r w:rsidRPr="00AC0079">
              <w:rPr>
                <w:rFonts w:ascii="UIBsans" w:hAnsi="UIBsans"/>
                <w:sz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079">
              <w:rPr>
                <w:rFonts w:ascii="UIBsans" w:hAnsi="UIBsans"/>
                <w:sz w:val="24"/>
                <w:u w:val="single"/>
              </w:rPr>
              <w:instrText xml:space="preserve"> FORMCHECKBOX </w:instrText>
            </w:r>
            <w:r w:rsidRPr="00AC0079">
              <w:rPr>
                <w:rFonts w:ascii="UIBsans" w:hAnsi="UIBsans"/>
                <w:sz w:val="24"/>
                <w:u w:val="single"/>
              </w:rPr>
            </w:r>
            <w:r w:rsidRPr="00AC0079">
              <w:rPr>
                <w:rFonts w:ascii="UIBsans" w:hAnsi="UIBsans"/>
                <w:sz w:val="24"/>
                <w:u w:val="single"/>
              </w:rPr>
              <w:fldChar w:fldCharType="end"/>
            </w:r>
          </w:p>
        </w:tc>
      </w:tr>
      <w:tr w:rsidR="00CA5739" w:rsidRPr="00AC0079" w14:paraId="459E5595" w14:textId="77777777" w:rsidTr="006B3498">
        <w:tc>
          <w:tcPr>
            <w:tcW w:w="3105" w:type="dxa"/>
            <w:shd w:val="clear" w:color="auto" w:fill="auto"/>
            <w:vAlign w:val="center"/>
          </w:tcPr>
          <w:p w14:paraId="051D4AB7" w14:textId="77777777" w:rsidR="00CA5739" w:rsidRPr="00AC0079" w:rsidRDefault="00CA5739" w:rsidP="00AC0079">
            <w:pPr>
              <w:spacing w:before="60" w:after="60"/>
              <w:jc w:val="both"/>
              <w:rPr>
                <w:rFonts w:ascii="UIBsans" w:hAnsi="UIBsans"/>
                <w:sz w:val="24"/>
              </w:rPr>
            </w:pPr>
            <w:r w:rsidRPr="00AC0079">
              <w:rPr>
                <w:rFonts w:ascii="UIBsans" w:hAnsi="UIBsans"/>
                <w:sz w:val="24"/>
              </w:rPr>
              <w:t>A distància (màxim 9%)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4FC7F8BD" w14:textId="77777777" w:rsidR="00CA5739" w:rsidRPr="00AC0079" w:rsidRDefault="00CA5739" w:rsidP="00AC0079">
            <w:pPr>
              <w:jc w:val="both"/>
              <w:rPr>
                <w:rFonts w:ascii="UIBsans" w:hAnsi="UIBsans"/>
                <w:sz w:val="24"/>
                <w:u w:val="single"/>
              </w:rPr>
            </w:pPr>
            <w:r w:rsidRPr="00AC0079">
              <w:rPr>
                <w:rFonts w:ascii="UIBsans" w:hAnsi="UIBsans"/>
                <w:sz w:val="24"/>
                <w:u w:val="single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079">
              <w:rPr>
                <w:rFonts w:ascii="UIBsans" w:hAnsi="UIBsans"/>
                <w:sz w:val="24"/>
                <w:u w:val="single"/>
              </w:rPr>
              <w:instrText xml:space="preserve"> FORMCHECKBOX </w:instrText>
            </w:r>
            <w:r w:rsidRPr="00AC0079">
              <w:rPr>
                <w:rFonts w:ascii="UIBsans" w:hAnsi="UIBsans"/>
                <w:sz w:val="24"/>
                <w:u w:val="single"/>
              </w:rPr>
            </w:r>
            <w:r w:rsidRPr="00AC0079">
              <w:rPr>
                <w:rFonts w:ascii="UIBsans" w:hAnsi="UIBsans"/>
                <w:sz w:val="24"/>
                <w:u w:val="single"/>
              </w:rPr>
              <w:fldChar w:fldCharType="end"/>
            </w:r>
          </w:p>
        </w:tc>
      </w:tr>
    </w:tbl>
    <w:p w14:paraId="664616AF" w14:textId="77777777" w:rsidR="00FA438F" w:rsidRPr="0004581F" w:rsidRDefault="00D9416C" w:rsidP="00FA0975">
      <w:pPr>
        <w:pStyle w:val="Ttulo1"/>
        <w:spacing w:before="360"/>
        <w:rPr>
          <w:rFonts w:ascii="UIBsans" w:hAnsi="UIBsans"/>
          <w:color w:val="0065BD"/>
          <w:szCs w:val="24"/>
        </w:rPr>
      </w:pPr>
      <w:r w:rsidRPr="0004581F">
        <w:rPr>
          <w:rFonts w:ascii="UIBsans" w:hAnsi="UIBsans"/>
          <w:color w:val="0065BD"/>
          <w:szCs w:val="24"/>
        </w:rPr>
        <w:t>QUADRE D’ACTIVITATS DELS ALUMNES DEL CURS</w:t>
      </w:r>
      <w:r w:rsidR="001C5EE2" w:rsidRPr="0004581F">
        <w:rPr>
          <w:rStyle w:val="Refdenotaalpie"/>
          <w:rFonts w:ascii="UIBsans" w:hAnsi="UIBsans"/>
          <w:color w:val="0065BD"/>
          <w:szCs w:val="24"/>
        </w:rPr>
        <w:footnoteReference w:id="2"/>
      </w:r>
    </w:p>
    <w:p w14:paraId="29E12472" w14:textId="77777777" w:rsidR="00D9416C" w:rsidRPr="00AC0079" w:rsidRDefault="00483933" w:rsidP="00AC0079">
      <w:pPr>
        <w:jc w:val="both"/>
        <w:rPr>
          <w:rFonts w:ascii="UIBsans" w:hAnsi="UIBsans"/>
          <w:sz w:val="24"/>
        </w:rPr>
      </w:pPr>
      <w:r w:rsidRPr="00AC0079">
        <w:rPr>
          <w:rFonts w:ascii="UIBsans" w:hAnsi="UIBsans"/>
          <w:noProof/>
          <w:sz w:val="24"/>
        </w:rPr>
        <w:object w:dxaOrig="0" w:dyaOrig="0" w14:anchorId="2A603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38.15pt;width:452.85pt;height:258.55pt;z-index:251657728;mso-position-horizontal:left">
            <v:imagedata r:id="rId8" o:title=""/>
            <v:textbox style="mso-next-textbox:#_x0000_s1027"/>
            <w10:wrap type="square" side="right"/>
          </v:shape>
          <o:OLEObject Type="Embed" ProgID="Excel.Sheet.8" ShapeID="_x0000_s1027" DrawAspect="Content" ObjectID="_1562407924" r:id="rId9"/>
        </w:object>
      </w:r>
    </w:p>
    <w:p w14:paraId="3D400055" w14:textId="77777777" w:rsidR="00CA5739" w:rsidRPr="007263AE" w:rsidRDefault="00CA5739" w:rsidP="00FA0975">
      <w:pPr>
        <w:pStyle w:val="Ttulo1"/>
        <w:spacing w:before="360"/>
        <w:rPr>
          <w:rFonts w:ascii="UIBsans" w:hAnsi="UIBsans"/>
          <w:color w:val="0065BD"/>
          <w:szCs w:val="24"/>
        </w:rPr>
      </w:pPr>
      <w:r w:rsidRPr="007263AE">
        <w:rPr>
          <w:rFonts w:ascii="UIBsans" w:hAnsi="UIBsans"/>
          <w:color w:val="0065BD"/>
          <w:szCs w:val="24"/>
        </w:rPr>
        <w:lastRenderedPageBreak/>
        <w:t>ALUMNES</w:t>
      </w:r>
    </w:p>
    <w:p w14:paraId="5B598B54" w14:textId="77777777" w:rsidR="00CA5739" w:rsidRPr="007263AE" w:rsidRDefault="00CA5739" w:rsidP="00AC0079">
      <w:pPr>
        <w:pStyle w:val="Ttulo2"/>
        <w:rPr>
          <w:rFonts w:ascii="UIBsans" w:hAnsi="UIBsans"/>
          <w:color w:val="0065BD"/>
          <w:sz w:val="24"/>
          <w:szCs w:val="24"/>
        </w:rPr>
      </w:pPr>
      <w:r w:rsidRPr="007263AE">
        <w:rPr>
          <w:rFonts w:ascii="UIBsans" w:hAnsi="UIBsans"/>
          <w:color w:val="0065BD"/>
          <w:sz w:val="24"/>
          <w:szCs w:val="24"/>
        </w:rPr>
        <w:t>Criteris d’admissió dels estudiants</w:t>
      </w:r>
    </w:p>
    <w:p w14:paraId="1542F62D" w14:textId="77777777" w:rsidR="00CA5739" w:rsidRPr="00AC0079" w:rsidRDefault="00AE7CD2" w:rsidP="00AC0079">
      <w:pPr>
        <w:jc w:val="both"/>
        <w:rPr>
          <w:rFonts w:ascii="UIBsans" w:hAnsi="UIBsans"/>
          <w:sz w:val="24"/>
        </w:rPr>
      </w:pPr>
      <w:r w:rsidRPr="00AC0079">
        <w:rPr>
          <w:rFonts w:ascii="UIBsans" w:hAnsi="UIBsans"/>
          <w:sz w:val="24"/>
        </w:rPr>
        <w:fldChar w:fldCharType="begin">
          <w:ffData>
            <w:name w:val=""/>
            <w:enabled/>
            <w:calcOnExit w:val="0"/>
            <w:textInput>
              <w:default w:val="Indicau els criteris d’admissió dels alumnes."/>
            </w:textInput>
          </w:ffData>
        </w:fldChar>
      </w:r>
      <w:r w:rsidRPr="00AC0079">
        <w:rPr>
          <w:rFonts w:ascii="UIBsans" w:hAnsi="UIBsans"/>
          <w:sz w:val="24"/>
        </w:rPr>
        <w:instrText xml:space="preserve"> FORMTEXT </w:instrText>
      </w:r>
      <w:r w:rsidRPr="00AC0079">
        <w:rPr>
          <w:rFonts w:ascii="UIBsans" w:hAnsi="UIBsans"/>
          <w:sz w:val="24"/>
        </w:rPr>
      </w:r>
      <w:r w:rsidRPr="00AC0079">
        <w:rPr>
          <w:rFonts w:ascii="UIBsans" w:hAnsi="UIBsans"/>
          <w:sz w:val="24"/>
        </w:rPr>
        <w:fldChar w:fldCharType="separate"/>
      </w:r>
      <w:r w:rsidRPr="00AC0079">
        <w:rPr>
          <w:rFonts w:ascii="UIBsans" w:hAnsi="UIBsans"/>
          <w:noProof/>
          <w:sz w:val="24"/>
        </w:rPr>
        <w:t>Indicau els criteris d’admissió dels alumnes.</w:t>
      </w:r>
      <w:r w:rsidRPr="00AC0079">
        <w:rPr>
          <w:rFonts w:ascii="UIBsans" w:hAnsi="UIBsans"/>
          <w:sz w:val="24"/>
        </w:rPr>
        <w:fldChar w:fldCharType="end"/>
      </w:r>
    </w:p>
    <w:p w14:paraId="44EADBF6" w14:textId="77777777" w:rsidR="00262F20" w:rsidRPr="007263AE" w:rsidRDefault="00EC0C75" w:rsidP="00FA0975">
      <w:pPr>
        <w:pStyle w:val="Ttulo1"/>
        <w:spacing w:before="360"/>
        <w:rPr>
          <w:rFonts w:ascii="UIBsans" w:hAnsi="UIBsans"/>
          <w:color w:val="0065BD"/>
          <w:szCs w:val="24"/>
        </w:rPr>
      </w:pPr>
      <w:r w:rsidRPr="007263AE">
        <w:rPr>
          <w:rFonts w:ascii="UIBsans" w:hAnsi="UIBsans"/>
          <w:color w:val="0065BD"/>
          <w:szCs w:val="24"/>
        </w:rPr>
        <w:t>NOMBRE</w:t>
      </w:r>
      <w:r w:rsidR="00C17761" w:rsidRPr="007263AE">
        <w:rPr>
          <w:rFonts w:ascii="UIBsans" w:hAnsi="UIBsans"/>
          <w:color w:val="0065BD"/>
          <w:szCs w:val="24"/>
        </w:rPr>
        <w:t xml:space="preserve"> DE PLACES</w:t>
      </w:r>
    </w:p>
    <w:p w14:paraId="01054E61" w14:textId="77777777" w:rsidR="00D9416C" w:rsidRPr="00AC0079" w:rsidRDefault="009C4BA3" w:rsidP="00AC0079">
      <w:pPr>
        <w:keepNext/>
        <w:spacing w:before="60" w:after="60"/>
        <w:jc w:val="both"/>
        <w:rPr>
          <w:rFonts w:ascii="UIBsans" w:hAnsi="UIBsans"/>
          <w:sz w:val="24"/>
        </w:rPr>
      </w:pPr>
      <w:r w:rsidRPr="00AC0079">
        <w:rPr>
          <w:rFonts w:ascii="UIBsans" w:hAnsi="UIBsans"/>
          <w:sz w:val="24"/>
        </w:rPr>
        <w:t>Mínim d’alumnes previst</w:t>
      </w:r>
      <w:r w:rsidR="00C17761" w:rsidRPr="00AC0079">
        <w:rPr>
          <w:rFonts w:ascii="UIBsans" w:hAnsi="UIBsans"/>
          <w:sz w:val="24"/>
        </w:rPr>
        <w:t xml:space="preserve">: </w:t>
      </w:r>
      <w:r w:rsidR="00C17761" w:rsidRPr="00AC0079">
        <w:rPr>
          <w:rFonts w:ascii="UIBsans" w:hAnsi="UIBsans"/>
          <w:sz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20" w:name="Texto13"/>
      <w:r w:rsidR="00C17761" w:rsidRPr="00AC0079">
        <w:rPr>
          <w:rFonts w:ascii="UIBsans" w:hAnsi="UIBsans"/>
          <w:sz w:val="24"/>
        </w:rPr>
        <w:instrText xml:space="preserve"> FORMTEXT </w:instrText>
      </w:r>
      <w:r w:rsidR="00C17761" w:rsidRPr="00AC0079">
        <w:rPr>
          <w:rFonts w:ascii="UIBsans" w:hAnsi="UIBsans"/>
          <w:sz w:val="24"/>
        </w:rPr>
      </w:r>
      <w:r w:rsidR="00C17761" w:rsidRPr="00AC0079">
        <w:rPr>
          <w:rFonts w:ascii="UIBsans" w:hAnsi="UIBsans"/>
          <w:sz w:val="24"/>
        </w:rPr>
        <w:fldChar w:fldCharType="separate"/>
      </w:r>
      <w:r w:rsidR="00C17761" w:rsidRPr="00AC0079">
        <w:rPr>
          <w:rFonts w:ascii="UIBsans" w:hAnsi="UIBsans"/>
          <w:sz w:val="24"/>
        </w:rPr>
        <w:t> </w:t>
      </w:r>
      <w:r w:rsidR="00C17761" w:rsidRPr="00AC0079">
        <w:rPr>
          <w:rFonts w:ascii="UIBsans" w:hAnsi="UIBsans"/>
          <w:sz w:val="24"/>
        </w:rPr>
        <w:t> </w:t>
      </w:r>
      <w:r w:rsidR="00C17761" w:rsidRPr="00AC0079">
        <w:rPr>
          <w:rFonts w:ascii="UIBsans" w:hAnsi="UIBsans"/>
          <w:sz w:val="24"/>
        </w:rPr>
        <w:t> </w:t>
      </w:r>
      <w:r w:rsidR="00C17761" w:rsidRPr="00AC0079">
        <w:rPr>
          <w:rFonts w:ascii="UIBsans" w:hAnsi="UIBsans"/>
          <w:sz w:val="24"/>
        </w:rPr>
        <w:t> </w:t>
      </w:r>
      <w:r w:rsidR="00C17761" w:rsidRPr="00AC0079">
        <w:rPr>
          <w:rFonts w:ascii="UIBsans" w:hAnsi="UIBsans"/>
          <w:sz w:val="24"/>
        </w:rPr>
        <w:t> </w:t>
      </w:r>
      <w:r w:rsidR="00C17761" w:rsidRPr="00AC0079">
        <w:rPr>
          <w:rFonts w:ascii="UIBsans" w:hAnsi="UIBsans"/>
          <w:sz w:val="24"/>
        </w:rPr>
        <w:fldChar w:fldCharType="end"/>
      </w:r>
      <w:bookmarkEnd w:id="20"/>
    </w:p>
    <w:p w14:paraId="439C82D4" w14:textId="77777777" w:rsidR="009C4BA3" w:rsidRPr="00AC0079" w:rsidRDefault="009C4BA3" w:rsidP="00AC0079">
      <w:pPr>
        <w:spacing w:before="60" w:after="60"/>
        <w:jc w:val="both"/>
        <w:rPr>
          <w:rFonts w:ascii="UIBsans" w:hAnsi="UIBsans"/>
          <w:sz w:val="24"/>
        </w:rPr>
      </w:pPr>
      <w:r w:rsidRPr="00AC0079">
        <w:rPr>
          <w:rFonts w:ascii="UIBsans" w:hAnsi="UIBsans"/>
          <w:sz w:val="24"/>
        </w:rPr>
        <w:t>Màxim d’alumnes previst</w:t>
      </w:r>
      <w:r w:rsidR="007237C3" w:rsidRPr="00AC0079">
        <w:rPr>
          <w:rFonts w:ascii="UIBsans" w:hAnsi="UIBsans"/>
          <w:sz w:val="24"/>
        </w:rPr>
        <w:t>:</w:t>
      </w:r>
      <w:r w:rsidR="00C17761" w:rsidRPr="00AC0079">
        <w:rPr>
          <w:rFonts w:ascii="UIBsans" w:hAnsi="UIBsans"/>
          <w:sz w:val="24"/>
        </w:rPr>
        <w:t xml:space="preserve"> </w:t>
      </w:r>
      <w:r w:rsidR="00C17761" w:rsidRPr="00AC0079">
        <w:rPr>
          <w:rFonts w:ascii="UIBsans" w:hAnsi="UIBsans"/>
          <w:sz w:val="24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21" w:name="Texto14"/>
      <w:r w:rsidR="00C17761" w:rsidRPr="00AC0079">
        <w:rPr>
          <w:rFonts w:ascii="UIBsans" w:hAnsi="UIBsans"/>
          <w:sz w:val="24"/>
        </w:rPr>
        <w:instrText xml:space="preserve"> FORMTEXT </w:instrText>
      </w:r>
      <w:r w:rsidR="00C17761" w:rsidRPr="00AC0079">
        <w:rPr>
          <w:rFonts w:ascii="UIBsans" w:hAnsi="UIBsans"/>
          <w:sz w:val="24"/>
        </w:rPr>
      </w:r>
      <w:r w:rsidR="00C17761" w:rsidRPr="00AC0079">
        <w:rPr>
          <w:rFonts w:ascii="UIBsans" w:hAnsi="UIBsans"/>
          <w:sz w:val="24"/>
        </w:rPr>
        <w:fldChar w:fldCharType="separate"/>
      </w:r>
      <w:r w:rsidR="00C17761" w:rsidRPr="00AC0079">
        <w:rPr>
          <w:rFonts w:ascii="UIBsans" w:hAnsi="UIBsans"/>
          <w:sz w:val="24"/>
        </w:rPr>
        <w:t> </w:t>
      </w:r>
      <w:r w:rsidR="00C17761" w:rsidRPr="00AC0079">
        <w:rPr>
          <w:rFonts w:ascii="UIBsans" w:hAnsi="UIBsans"/>
          <w:sz w:val="24"/>
        </w:rPr>
        <w:t> </w:t>
      </w:r>
      <w:r w:rsidR="00C17761" w:rsidRPr="00AC0079">
        <w:rPr>
          <w:rFonts w:ascii="UIBsans" w:hAnsi="UIBsans"/>
          <w:sz w:val="24"/>
        </w:rPr>
        <w:t> </w:t>
      </w:r>
      <w:r w:rsidR="00C17761" w:rsidRPr="00AC0079">
        <w:rPr>
          <w:rFonts w:ascii="UIBsans" w:hAnsi="UIBsans"/>
          <w:sz w:val="24"/>
        </w:rPr>
        <w:t> </w:t>
      </w:r>
      <w:r w:rsidR="00C17761" w:rsidRPr="00AC0079">
        <w:rPr>
          <w:rFonts w:ascii="UIBsans" w:hAnsi="UIBsans"/>
          <w:sz w:val="24"/>
        </w:rPr>
        <w:t> </w:t>
      </w:r>
      <w:r w:rsidR="00C17761" w:rsidRPr="00AC0079">
        <w:rPr>
          <w:rFonts w:ascii="UIBsans" w:hAnsi="UIBsans"/>
          <w:sz w:val="24"/>
        </w:rPr>
        <w:fldChar w:fldCharType="end"/>
      </w:r>
      <w:bookmarkEnd w:id="21"/>
    </w:p>
    <w:p w14:paraId="6653E392" w14:textId="77777777" w:rsidR="00D9416C" w:rsidRPr="007263AE" w:rsidRDefault="00C17761" w:rsidP="00FA0975">
      <w:pPr>
        <w:pStyle w:val="Ttulo1"/>
        <w:spacing w:before="360"/>
        <w:rPr>
          <w:rFonts w:ascii="UIBsans" w:hAnsi="UIBsans"/>
          <w:color w:val="0065BD"/>
          <w:szCs w:val="24"/>
        </w:rPr>
      </w:pPr>
      <w:r w:rsidRPr="007263AE">
        <w:rPr>
          <w:rFonts w:ascii="UIBsans" w:hAnsi="UIBsans"/>
          <w:color w:val="0065BD"/>
          <w:szCs w:val="24"/>
        </w:rPr>
        <w:t>PERÍODE LECTIU</w:t>
      </w:r>
    </w:p>
    <w:p w14:paraId="3B4E3434" w14:textId="77777777" w:rsidR="00FB3FCD" w:rsidRPr="00AC0079" w:rsidRDefault="00FB3FCD" w:rsidP="00AC0079">
      <w:pPr>
        <w:spacing w:before="60" w:after="60"/>
        <w:jc w:val="both"/>
        <w:rPr>
          <w:rFonts w:ascii="UIBsans" w:hAnsi="UIBsans"/>
          <w:sz w:val="24"/>
        </w:rPr>
      </w:pPr>
      <w:r w:rsidRPr="00AC0079">
        <w:rPr>
          <w:rFonts w:ascii="UIBsans" w:hAnsi="UIBsans"/>
          <w:sz w:val="24"/>
        </w:rPr>
        <w:t>Data d’inici:</w:t>
      </w:r>
      <w:r w:rsidR="00C17761" w:rsidRPr="00AC0079">
        <w:rPr>
          <w:rFonts w:ascii="UIBsans" w:hAnsi="UIBsans"/>
          <w:sz w:val="24"/>
        </w:rPr>
        <w:t xml:space="preserve"> </w:t>
      </w:r>
      <w:r w:rsidR="00C17761" w:rsidRPr="00AC0079">
        <w:rPr>
          <w:rFonts w:ascii="UIBsans" w:hAnsi="UIBsans"/>
          <w:sz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22" w:name="Texto15"/>
      <w:r w:rsidR="00C17761" w:rsidRPr="00AC0079">
        <w:rPr>
          <w:rFonts w:ascii="UIBsans" w:hAnsi="UIBsans"/>
          <w:sz w:val="24"/>
        </w:rPr>
        <w:instrText xml:space="preserve"> FORMTEXT </w:instrText>
      </w:r>
      <w:r w:rsidR="00C17761" w:rsidRPr="00AC0079">
        <w:rPr>
          <w:rFonts w:ascii="UIBsans" w:hAnsi="UIBsans"/>
          <w:sz w:val="24"/>
        </w:rPr>
      </w:r>
      <w:r w:rsidR="00C17761" w:rsidRPr="00AC0079">
        <w:rPr>
          <w:rFonts w:ascii="UIBsans" w:hAnsi="UIBsans"/>
          <w:sz w:val="24"/>
        </w:rPr>
        <w:fldChar w:fldCharType="separate"/>
      </w:r>
      <w:r w:rsidR="00C17761" w:rsidRPr="00AC0079">
        <w:rPr>
          <w:rFonts w:ascii="UIBsans" w:hAnsi="UIBsans"/>
          <w:sz w:val="24"/>
        </w:rPr>
        <w:t> </w:t>
      </w:r>
      <w:r w:rsidR="00C17761" w:rsidRPr="00AC0079">
        <w:rPr>
          <w:rFonts w:ascii="UIBsans" w:hAnsi="UIBsans"/>
          <w:sz w:val="24"/>
        </w:rPr>
        <w:t> </w:t>
      </w:r>
      <w:r w:rsidR="00C17761" w:rsidRPr="00AC0079">
        <w:rPr>
          <w:rFonts w:ascii="UIBsans" w:hAnsi="UIBsans"/>
          <w:sz w:val="24"/>
        </w:rPr>
        <w:t> </w:t>
      </w:r>
      <w:r w:rsidR="00C17761" w:rsidRPr="00AC0079">
        <w:rPr>
          <w:rFonts w:ascii="UIBsans" w:hAnsi="UIBsans"/>
          <w:sz w:val="24"/>
        </w:rPr>
        <w:t> </w:t>
      </w:r>
      <w:r w:rsidR="00C17761" w:rsidRPr="00AC0079">
        <w:rPr>
          <w:rFonts w:ascii="UIBsans" w:hAnsi="UIBsans"/>
          <w:sz w:val="24"/>
        </w:rPr>
        <w:t> </w:t>
      </w:r>
      <w:r w:rsidR="00C17761" w:rsidRPr="00AC0079">
        <w:rPr>
          <w:rFonts w:ascii="UIBsans" w:hAnsi="UIBsans"/>
          <w:sz w:val="24"/>
        </w:rPr>
        <w:fldChar w:fldCharType="end"/>
      </w:r>
      <w:bookmarkEnd w:id="22"/>
    </w:p>
    <w:p w14:paraId="42357267" w14:textId="77777777" w:rsidR="00FB3FCD" w:rsidRPr="00AC0079" w:rsidRDefault="00FB3FCD" w:rsidP="00AC0079">
      <w:pPr>
        <w:spacing w:before="60" w:after="60"/>
        <w:jc w:val="both"/>
        <w:rPr>
          <w:rFonts w:ascii="UIBsans" w:hAnsi="UIBsans"/>
          <w:sz w:val="24"/>
        </w:rPr>
      </w:pPr>
      <w:r w:rsidRPr="00AC0079">
        <w:rPr>
          <w:rFonts w:ascii="UIBsans" w:hAnsi="UIBsans"/>
          <w:sz w:val="24"/>
        </w:rPr>
        <w:t>Data de finalització:</w:t>
      </w:r>
      <w:r w:rsidR="00C17761" w:rsidRPr="00AC0079">
        <w:rPr>
          <w:rFonts w:ascii="UIBsans" w:hAnsi="UIBsans"/>
          <w:sz w:val="24"/>
        </w:rPr>
        <w:t xml:space="preserve"> </w:t>
      </w:r>
      <w:r w:rsidR="00C17761" w:rsidRPr="00AC0079">
        <w:rPr>
          <w:rFonts w:ascii="UIBsans" w:hAnsi="UIBsans"/>
          <w:sz w:val="24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23" w:name="Texto16"/>
      <w:r w:rsidR="00C17761" w:rsidRPr="00AC0079">
        <w:rPr>
          <w:rFonts w:ascii="UIBsans" w:hAnsi="UIBsans"/>
          <w:sz w:val="24"/>
        </w:rPr>
        <w:instrText xml:space="preserve"> FORMTEXT </w:instrText>
      </w:r>
      <w:r w:rsidR="00C17761" w:rsidRPr="00AC0079">
        <w:rPr>
          <w:rFonts w:ascii="UIBsans" w:hAnsi="UIBsans"/>
          <w:sz w:val="24"/>
        </w:rPr>
      </w:r>
      <w:r w:rsidR="00C17761" w:rsidRPr="00AC0079">
        <w:rPr>
          <w:rFonts w:ascii="UIBsans" w:hAnsi="UIBsans"/>
          <w:sz w:val="24"/>
        </w:rPr>
        <w:fldChar w:fldCharType="separate"/>
      </w:r>
      <w:r w:rsidR="00C17761" w:rsidRPr="00AC0079">
        <w:rPr>
          <w:rFonts w:ascii="UIBsans" w:hAnsi="UIBsans"/>
          <w:sz w:val="24"/>
        </w:rPr>
        <w:t> </w:t>
      </w:r>
      <w:r w:rsidR="00C17761" w:rsidRPr="00AC0079">
        <w:rPr>
          <w:rFonts w:ascii="UIBsans" w:hAnsi="UIBsans"/>
          <w:sz w:val="24"/>
        </w:rPr>
        <w:t> </w:t>
      </w:r>
      <w:r w:rsidR="00C17761" w:rsidRPr="00AC0079">
        <w:rPr>
          <w:rFonts w:ascii="UIBsans" w:hAnsi="UIBsans"/>
          <w:sz w:val="24"/>
        </w:rPr>
        <w:t> </w:t>
      </w:r>
      <w:r w:rsidR="00C17761" w:rsidRPr="00AC0079">
        <w:rPr>
          <w:rFonts w:ascii="UIBsans" w:hAnsi="UIBsans"/>
          <w:sz w:val="24"/>
        </w:rPr>
        <w:t> </w:t>
      </w:r>
      <w:r w:rsidR="00C17761" w:rsidRPr="00AC0079">
        <w:rPr>
          <w:rFonts w:ascii="UIBsans" w:hAnsi="UIBsans"/>
          <w:sz w:val="24"/>
        </w:rPr>
        <w:t> </w:t>
      </w:r>
      <w:r w:rsidR="00C17761" w:rsidRPr="00AC0079">
        <w:rPr>
          <w:rFonts w:ascii="UIBsans" w:hAnsi="UIBsans"/>
          <w:sz w:val="24"/>
        </w:rPr>
        <w:fldChar w:fldCharType="end"/>
      </w:r>
      <w:bookmarkEnd w:id="23"/>
    </w:p>
    <w:p w14:paraId="1772A626" w14:textId="77777777" w:rsidR="00FB3FCD" w:rsidRPr="00AC0079" w:rsidRDefault="00FB3FCD" w:rsidP="00AC0079">
      <w:pPr>
        <w:spacing w:before="60" w:after="60"/>
        <w:jc w:val="both"/>
        <w:rPr>
          <w:rFonts w:ascii="UIBsans" w:hAnsi="UIBsans"/>
          <w:sz w:val="24"/>
        </w:rPr>
      </w:pPr>
      <w:r w:rsidRPr="00AC0079">
        <w:rPr>
          <w:rFonts w:ascii="UIBsans" w:hAnsi="UIBsans"/>
          <w:sz w:val="24"/>
        </w:rPr>
        <w:t>Dies setmanals de classe o periodicitat</w:t>
      </w:r>
      <w:r w:rsidR="00D9416C" w:rsidRPr="00AC0079">
        <w:rPr>
          <w:rFonts w:ascii="UIBsans" w:hAnsi="UIBsans"/>
          <w:sz w:val="24"/>
        </w:rPr>
        <w:t>:</w:t>
      </w:r>
      <w:r w:rsidR="00C17761" w:rsidRPr="00AC0079">
        <w:rPr>
          <w:rFonts w:ascii="UIBsans" w:hAnsi="UIBsans"/>
          <w:sz w:val="24"/>
        </w:rPr>
        <w:t xml:space="preserve"> </w:t>
      </w:r>
      <w:r w:rsidR="00C17761" w:rsidRPr="00AC0079">
        <w:rPr>
          <w:rFonts w:ascii="UIBsans" w:hAnsi="UIBsans"/>
          <w:sz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24" w:name="Texto17"/>
      <w:r w:rsidR="00C17761" w:rsidRPr="00AC0079">
        <w:rPr>
          <w:rFonts w:ascii="UIBsans" w:hAnsi="UIBsans"/>
          <w:sz w:val="24"/>
        </w:rPr>
        <w:instrText xml:space="preserve"> FORMTEXT </w:instrText>
      </w:r>
      <w:r w:rsidR="00C17761" w:rsidRPr="00AC0079">
        <w:rPr>
          <w:rFonts w:ascii="UIBsans" w:hAnsi="UIBsans"/>
          <w:sz w:val="24"/>
        </w:rPr>
      </w:r>
      <w:r w:rsidR="00C17761" w:rsidRPr="00AC0079">
        <w:rPr>
          <w:rFonts w:ascii="UIBsans" w:hAnsi="UIBsans"/>
          <w:sz w:val="24"/>
        </w:rPr>
        <w:fldChar w:fldCharType="separate"/>
      </w:r>
      <w:r w:rsidR="00C17761" w:rsidRPr="00AC0079">
        <w:rPr>
          <w:rFonts w:ascii="UIBsans" w:hAnsi="UIBsans"/>
          <w:sz w:val="24"/>
        </w:rPr>
        <w:t> </w:t>
      </w:r>
      <w:r w:rsidR="00C17761" w:rsidRPr="00AC0079">
        <w:rPr>
          <w:rFonts w:ascii="UIBsans" w:hAnsi="UIBsans"/>
          <w:sz w:val="24"/>
        </w:rPr>
        <w:t> </w:t>
      </w:r>
      <w:r w:rsidR="00C17761" w:rsidRPr="00AC0079">
        <w:rPr>
          <w:rFonts w:ascii="UIBsans" w:hAnsi="UIBsans"/>
          <w:sz w:val="24"/>
        </w:rPr>
        <w:t> </w:t>
      </w:r>
      <w:r w:rsidR="00C17761" w:rsidRPr="00AC0079">
        <w:rPr>
          <w:rFonts w:ascii="UIBsans" w:hAnsi="UIBsans"/>
          <w:sz w:val="24"/>
        </w:rPr>
        <w:t> </w:t>
      </w:r>
      <w:r w:rsidR="00C17761" w:rsidRPr="00AC0079">
        <w:rPr>
          <w:rFonts w:ascii="UIBsans" w:hAnsi="UIBsans"/>
          <w:sz w:val="24"/>
        </w:rPr>
        <w:t> </w:t>
      </w:r>
      <w:r w:rsidR="00C17761" w:rsidRPr="00AC0079">
        <w:rPr>
          <w:rFonts w:ascii="UIBsans" w:hAnsi="UIBsans"/>
          <w:sz w:val="24"/>
        </w:rPr>
        <w:fldChar w:fldCharType="end"/>
      </w:r>
      <w:bookmarkEnd w:id="24"/>
    </w:p>
    <w:p w14:paraId="245CB348" w14:textId="77777777" w:rsidR="00D9416C" w:rsidRPr="00AC0079" w:rsidRDefault="00FB3FCD" w:rsidP="00AC0079">
      <w:pPr>
        <w:spacing w:before="60" w:after="60"/>
        <w:jc w:val="both"/>
        <w:rPr>
          <w:rFonts w:ascii="UIBsans" w:hAnsi="UIBsans"/>
          <w:sz w:val="24"/>
        </w:rPr>
      </w:pPr>
      <w:r w:rsidRPr="00AC0079">
        <w:rPr>
          <w:rFonts w:ascii="UIBsans" w:hAnsi="UIBsans"/>
          <w:sz w:val="24"/>
        </w:rPr>
        <w:t>Horari previst</w:t>
      </w:r>
      <w:r w:rsidR="00D9416C" w:rsidRPr="00AC0079">
        <w:rPr>
          <w:rFonts w:ascii="UIBsans" w:hAnsi="UIBsans"/>
          <w:sz w:val="24"/>
        </w:rPr>
        <w:t>:</w:t>
      </w:r>
      <w:r w:rsidR="00C17761" w:rsidRPr="00AC0079">
        <w:rPr>
          <w:rFonts w:ascii="UIBsans" w:hAnsi="UIBsans"/>
          <w:sz w:val="24"/>
        </w:rPr>
        <w:t xml:space="preserve"> </w:t>
      </w:r>
      <w:r w:rsidR="00C17761" w:rsidRPr="00AC0079">
        <w:rPr>
          <w:rFonts w:ascii="UIBsans" w:hAnsi="UIBsans"/>
          <w:sz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25" w:name="Texto18"/>
      <w:r w:rsidR="00C17761" w:rsidRPr="00AC0079">
        <w:rPr>
          <w:rFonts w:ascii="UIBsans" w:hAnsi="UIBsans"/>
          <w:sz w:val="24"/>
        </w:rPr>
        <w:instrText xml:space="preserve"> FORMTEXT </w:instrText>
      </w:r>
      <w:r w:rsidR="00C17761" w:rsidRPr="00AC0079">
        <w:rPr>
          <w:rFonts w:ascii="UIBsans" w:hAnsi="UIBsans"/>
          <w:sz w:val="24"/>
        </w:rPr>
      </w:r>
      <w:r w:rsidR="00C17761" w:rsidRPr="00AC0079">
        <w:rPr>
          <w:rFonts w:ascii="UIBsans" w:hAnsi="UIBsans"/>
          <w:sz w:val="24"/>
        </w:rPr>
        <w:fldChar w:fldCharType="separate"/>
      </w:r>
      <w:r w:rsidR="00C17761" w:rsidRPr="00AC0079">
        <w:rPr>
          <w:rFonts w:ascii="UIBsans" w:hAnsi="UIBsans"/>
          <w:sz w:val="24"/>
        </w:rPr>
        <w:t> </w:t>
      </w:r>
      <w:r w:rsidR="00C17761" w:rsidRPr="00AC0079">
        <w:rPr>
          <w:rFonts w:ascii="UIBsans" w:hAnsi="UIBsans"/>
          <w:sz w:val="24"/>
        </w:rPr>
        <w:t> </w:t>
      </w:r>
      <w:r w:rsidR="00C17761" w:rsidRPr="00AC0079">
        <w:rPr>
          <w:rFonts w:ascii="UIBsans" w:hAnsi="UIBsans"/>
          <w:sz w:val="24"/>
        </w:rPr>
        <w:t> </w:t>
      </w:r>
      <w:r w:rsidR="00C17761" w:rsidRPr="00AC0079">
        <w:rPr>
          <w:rFonts w:ascii="UIBsans" w:hAnsi="UIBsans"/>
          <w:sz w:val="24"/>
        </w:rPr>
        <w:t> </w:t>
      </w:r>
      <w:r w:rsidR="00C17761" w:rsidRPr="00AC0079">
        <w:rPr>
          <w:rFonts w:ascii="UIBsans" w:hAnsi="UIBsans"/>
          <w:sz w:val="24"/>
        </w:rPr>
        <w:t> </w:t>
      </w:r>
      <w:r w:rsidR="00C17761" w:rsidRPr="00AC0079">
        <w:rPr>
          <w:rFonts w:ascii="UIBsans" w:hAnsi="UIBsans"/>
          <w:sz w:val="24"/>
        </w:rPr>
        <w:fldChar w:fldCharType="end"/>
      </w:r>
      <w:bookmarkEnd w:id="25"/>
    </w:p>
    <w:p w14:paraId="1356A2D5" w14:textId="77777777" w:rsidR="00262F20" w:rsidRPr="007263AE" w:rsidRDefault="00EC0C75" w:rsidP="00FA0975">
      <w:pPr>
        <w:pStyle w:val="Ttulo1"/>
        <w:spacing w:before="360"/>
        <w:rPr>
          <w:rFonts w:ascii="UIBsans" w:hAnsi="UIBsans"/>
          <w:color w:val="0065BD"/>
          <w:szCs w:val="24"/>
        </w:rPr>
      </w:pPr>
      <w:r w:rsidRPr="007263AE">
        <w:rPr>
          <w:rFonts w:ascii="UIBsans" w:hAnsi="UIBsans"/>
          <w:color w:val="0065BD"/>
          <w:szCs w:val="24"/>
        </w:rPr>
        <w:t>LLENGUA/ES UTILITZADA/ES AL LLARG DEL PROCÉS FORMATIU</w:t>
      </w:r>
    </w:p>
    <w:p w14:paraId="7DB17867" w14:textId="77777777" w:rsidR="00262F20" w:rsidRPr="00AC0079" w:rsidRDefault="00AE7CD2" w:rsidP="00AC0079">
      <w:pPr>
        <w:jc w:val="both"/>
        <w:rPr>
          <w:rFonts w:ascii="UIBsans" w:hAnsi="UIBsans"/>
          <w:sz w:val="24"/>
        </w:rPr>
      </w:pPr>
      <w:r w:rsidRPr="00AC0079">
        <w:rPr>
          <w:rFonts w:ascii="UIBsans" w:hAnsi="UIBsans"/>
          <w:sz w:val="24"/>
        </w:rPr>
        <w:fldChar w:fldCharType="begin">
          <w:ffData>
            <w:name w:val="Texto19"/>
            <w:enabled/>
            <w:calcOnExit w:val="0"/>
            <w:textInput>
              <w:default w:val="Indicau les llengües utilitzades durant el curs."/>
            </w:textInput>
          </w:ffData>
        </w:fldChar>
      </w:r>
      <w:bookmarkStart w:id="26" w:name="Texto19"/>
      <w:r w:rsidRPr="00AC0079">
        <w:rPr>
          <w:rFonts w:ascii="UIBsans" w:hAnsi="UIBsans"/>
          <w:sz w:val="24"/>
        </w:rPr>
        <w:instrText xml:space="preserve"> FORMTEXT </w:instrText>
      </w:r>
      <w:r w:rsidRPr="00AC0079">
        <w:rPr>
          <w:rFonts w:ascii="UIBsans" w:hAnsi="UIBsans"/>
          <w:sz w:val="24"/>
        </w:rPr>
      </w:r>
      <w:r w:rsidRPr="00AC0079">
        <w:rPr>
          <w:rFonts w:ascii="UIBsans" w:hAnsi="UIBsans"/>
          <w:sz w:val="24"/>
        </w:rPr>
        <w:fldChar w:fldCharType="separate"/>
      </w:r>
      <w:r w:rsidRPr="00AC0079">
        <w:rPr>
          <w:rFonts w:ascii="UIBsans" w:hAnsi="UIBsans"/>
          <w:noProof/>
          <w:sz w:val="24"/>
        </w:rPr>
        <w:t>Indicau les llengües utilitzades durant el curs.</w:t>
      </w:r>
      <w:r w:rsidRPr="00AC0079">
        <w:rPr>
          <w:rFonts w:ascii="UIBsans" w:hAnsi="UIBsans"/>
          <w:sz w:val="24"/>
        </w:rPr>
        <w:fldChar w:fldCharType="end"/>
      </w:r>
      <w:bookmarkEnd w:id="26"/>
    </w:p>
    <w:p w14:paraId="1C64FC02" w14:textId="77777777" w:rsidR="00262F20" w:rsidRPr="007263AE" w:rsidRDefault="009F1D31" w:rsidP="00FA0975">
      <w:pPr>
        <w:pStyle w:val="Ttulo1"/>
        <w:spacing w:before="360"/>
        <w:rPr>
          <w:rFonts w:ascii="UIBsans" w:hAnsi="UIBsans"/>
          <w:color w:val="0065BD"/>
          <w:szCs w:val="24"/>
        </w:rPr>
      </w:pPr>
      <w:r w:rsidRPr="007263AE">
        <w:rPr>
          <w:rFonts w:ascii="UIBsans" w:hAnsi="UIBsans"/>
          <w:color w:val="0065BD"/>
          <w:szCs w:val="24"/>
        </w:rPr>
        <w:t>COMPETÈNCIES</w:t>
      </w:r>
      <w:r w:rsidR="00C17761" w:rsidRPr="007263AE">
        <w:rPr>
          <w:rStyle w:val="Refdenotaalpie"/>
          <w:rFonts w:ascii="UIBsans" w:hAnsi="UIBsans"/>
          <w:color w:val="0065BD"/>
          <w:szCs w:val="24"/>
        </w:rPr>
        <w:footnoteReference w:id="3"/>
      </w:r>
    </w:p>
    <w:p w14:paraId="6924A47A" w14:textId="77777777" w:rsidR="00790040" w:rsidRPr="007263AE" w:rsidRDefault="00CA5739" w:rsidP="00AC0079">
      <w:pPr>
        <w:pStyle w:val="Ttulo2"/>
        <w:rPr>
          <w:rFonts w:ascii="UIBsans" w:hAnsi="UIBsans"/>
          <w:color w:val="0065BD"/>
          <w:sz w:val="24"/>
          <w:szCs w:val="24"/>
        </w:rPr>
      </w:pPr>
      <w:r w:rsidRPr="007263AE">
        <w:rPr>
          <w:rFonts w:ascii="UIBsans" w:hAnsi="UIBsans"/>
          <w:color w:val="0065BD"/>
          <w:sz w:val="24"/>
          <w:szCs w:val="24"/>
        </w:rPr>
        <w:t>Competències bàsiques</w:t>
      </w:r>
    </w:p>
    <w:p w14:paraId="3DC6CEA9" w14:textId="77777777" w:rsidR="00265148" w:rsidRPr="00AC0079" w:rsidRDefault="00265148" w:rsidP="00AC0079">
      <w:pPr>
        <w:spacing w:before="60" w:after="60"/>
        <w:jc w:val="both"/>
        <w:rPr>
          <w:rFonts w:ascii="UIBsans" w:hAnsi="UIBsans"/>
          <w:sz w:val="24"/>
        </w:rPr>
      </w:pPr>
      <w:r w:rsidRPr="00AC0079">
        <w:rPr>
          <w:rFonts w:ascii="UIBsans" w:hAnsi="UIBsans"/>
          <w:sz w:val="24"/>
        </w:rPr>
        <w:t>1.</w:t>
      </w:r>
      <w:r w:rsidR="00C17761" w:rsidRPr="00AC0079">
        <w:rPr>
          <w:rFonts w:ascii="UIBsans" w:hAnsi="UIBsans"/>
          <w:sz w:val="24"/>
        </w:rPr>
        <w:t xml:space="preserve"> </w:t>
      </w:r>
      <w:r w:rsidR="00A51BFD" w:rsidRPr="00AC0079">
        <w:rPr>
          <w:rFonts w:ascii="UIBsans" w:hAnsi="UIBsans"/>
          <w:sz w:val="24"/>
        </w:rPr>
        <w:fldChar w:fldCharType="begin">
          <w:ffData>
            <w:name w:val="Texto20"/>
            <w:enabled/>
            <w:calcOnExit w:val="0"/>
            <w:textInput>
              <w:default w:val="Competència bàsica 1."/>
            </w:textInput>
          </w:ffData>
        </w:fldChar>
      </w:r>
      <w:bookmarkStart w:id="27" w:name="Texto20"/>
      <w:r w:rsidR="00A51BFD" w:rsidRPr="00AC0079">
        <w:rPr>
          <w:rFonts w:ascii="UIBsans" w:hAnsi="UIBsans"/>
          <w:sz w:val="24"/>
        </w:rPr>
        <w:instrText xml:space="preserve"> FORMTEXT </w:instrText>
      </w:r>
      <w:r w:rsidR="00A51BFD" w:rsidRPr="00AC0079">
        <w:rPr>
          <w:rFonts w:ascii="UIBsans" w:hAnsi="UIBsans"/>
          <w:sz w:val="24"/>
        </w:rPr>
      </w:r>
      <w:r w:rsidR="00A51BFD" w:rsidRPr="00AC0079">
        <w:rPr>
          <w:rFonts w:ascii="UIBsans" w:hAnsi="UIBsans"/>
          <w:sz w:val="24"/>
        </w:rPr>
        <w:fldChar w:fldCharType="separate"/>
      </w:r>
      <w:r w:rsidR="00A51BFD" w:rsidRPr="00AC0079">
        <w:rPr>
          <w:rFonts w:ascii="UIBsans" w:hAnsi="UIBsans"/>
          <w:noProof/>
          <w:sz w:val="24"/>
        </w:rPr>
        <w:t>Competència bàsica 1.</w:t>
      </w:r>
      <w:r w:rsidR="00A51BFD" w:rsidRPr="00AC0079">
        <w:rPr>
          <w:rFonts w:ascii="UIBsans" w:hAnsi="UIBsans"/>
          <w:sz w:val="24"/>
        </w:rPr>
        <w:fldChar w:fldCharType="end"/>
      </w:r>
      <w:bookmarkEnd w:id="27"/>
    </w:p>
    <w:p w14:paraId="0EF30A48" w14:textId="77777777" w:rsidR="00265148" w:rsidRPr="00AC0079" w:rsidRDefault="00265148" w:rsidP="00AC0079">
      <w:pPr>
        <w:spacing w:before="60" w:after="60"/>
        <w:jc w:val="both"/>
        <w:rPr>
          <w:rFonts w:ascii="UIBsans" w:hAnsi="UIBsans"/>
          <w:sz w:val="24"/>
        </w:rPr>
      </w:pPr>
      <w:r w:rsidRPr="00AC0079">
        <w:rPr>
          <w:rFonts w:ascii="UIBsans" w:hAnsi="UIBsans"/>
          <w:sz w:val="24"/>
        </w:rPr>
        <w:t>2.</w:t>
      </w:r>
      <w:r w:rsidR="00C17761" w:rsidRPr="00AC0079">
        <w:rPr>
          <w:rFonts w:ascii="UIBsans" w:hAnsi="UIBsans"/>
          <w:sz w:val="24"/>
        </w:rPr>
        <w:t xml:space="preserve"> </w:t>
      </w:r>
      <w:r w:rsidR="00A51BFD" w:rsidRPr="00AC0079">
        <w:rPr>
          <w:rFonts w:ascii="UIBsans" w:hAnsi="UIBsans"/>
          <w:sz w:val="24"/>
        </w:rPr>
        <w:fldChar w:fldCharType="begin">
          <w:ffData>
            <w:name w:val="Texto21"/>
            <w:enabled/>
            <w:calcOnExit w:val="0"/>
            <w:textInput>
              <w:default w:val="Competència bàsica 2."/>
            </w:textInput>
          </w:ffData>
        </w:fldChar>
      </w:r>
      <w:bookmarkStart w:id="28" w:name="Texto21"/>
      <w:r w:rsidR="00A51BFD" w:rsidRPr="00AC0079">
        <w:rPr>
          <w:rFonts w:ascii="UIBsans" w:hAnsi="UIBsans"/>
          <w:sz w:val="24"/>
        </w:rPr>
        <w:instrText xml:space="preserve"> FORMTEXT </w:instrText>
      </w:r>
      <w:r w:rsidR="00A51BFD" w:rsidRPr="00AC0079">
        <w:rPr>
          <w:rFonts w:ascii="UIBsans" w:hAnsi="UIBsans"/>
          <w:sz w:val="24"/>
        </w:rPr>
      </w:r>
      <w:r w:rsidR="00A51BFD" w:rsidRPr="00AC0079">
        <w:rPr>
          <w:rFonts w:ascii="UIBsans" w:hAnsi="UIBsans"/>
          <w:sz w:val="24"/>
        </w:rPr>
        <w:fldChar w:fldCharType="separate"/>
      </w:r>
      <w:r w:rsidR="00A51BFD" w:rsidRPr="00AC0079">
        <w:rPr>
          <w:rFonts w:ascii="UIBsans" w:hAnsi="UIBsans"/>
          <w:noProof/>
          <w:sz w:val="24"/>
        </w:rPr>
        <w:t>Competència bàsica 2.</w:t>
      </w:r>
      <w:r w:rsidR="00A51BFD" w:rsidRPr="00AC0079">
        <w:rPr>
          <w:rFonts w:ascii="UIBsans" w:hAnsi="UIBsans"/>
          <w:sz w:val="24"/>
        </w:rPr>
        <w:fldChar w:fldCharType="end"/>
      </w:r>
      <w:bookmarkEnd w:id="28"/>
    </w:p>
    <w:p w14:paraId="1CDE1A51" w14:textId="77777777" w:rsidR="00265148" w:rsidRPr="00AC0079" w:rsidRDefault="00265148" w:rsidP="00AC0079">
      <w:pPr>
        <w:spacing w:before="60" w:after="60"/>
        <w:jc w:val="both"/>
        <w:rPr>
          <w:rFonts w:ascii="UIBsans" w:hAnsi="UIBsans"/>
          <w:sz w:val="24"/>
        </w:rPr>
      </w:pPr>
      <w:r w:rsidRPr="00AC0079">
        <w:rPr>
          <w:rFonts w:ascii="UIBsans" w:hAnsi="UIBsans"/>
          <w:sz w:val="24"/>
        </w:rPr>
        <w:t>3.</w:t>
      </w:r>
      <w:r w:rsidR="00C17761" w:rsidRPr="00AC0079">
        <w:rPr>
          <w:rFonts w:ascii="UIBsans" w:hAnsi="UIBsans"/>
          <w:sz w:val="24"/>
        </w:rPr>
        <w:t xml:space="preserve"> </w:t>
      </w:r>
      <w:r w:rsidR="00A51BFD" w:rsidRPr="00AC0079">
        <w:rPr>
          <w:rFonts w:ascii="UIBsans" w:hAnsi="UIBsans"/>
          <w:sz w:val="24"/>
        </w:rPr>
        <w:fldChar w:fldCharType="begin">
          <w:ffData>
            <w:name w:val="Texto22"/>
            <w:enabled/>
            <w:calcOnExit w:val="0"/>
            <w:textInput>
              <w:default w:val="Competència bàsica 3."/>
            </w:textInput>
          </w:ffData>
        </w:fldChar>
      </w:r>
      <w:bookmarkStart w:id="29" w:name="Texto22"/>
      <w:r w:rsidR="00A51BFD" w:rsidRPr="00AC0079">
        <w:rPr>
          <w:rFonts w:ascii="UIBsans" w:hAnsi="UIBsans"/>
          <w:sz w:val="24"/>
        </w:rPr>
        <w:instrText xml:space="preserve"> FORMTEXT </w:instrText>
      </w:r>
      <w:r w:rsidR="00A51BFD" w:rsidRPr="00AC0079">
        <w:rPr>
          <w:rFonts w:ascii="UIBsans" w:hAnsi="UIBsans"/>
          <w:sz w:val="24"/>
        </w:rPr>
      </w:r>
      <w:r w:rsidR="00A51BFD" w:rsidRPr="00AC0079">
        <w:rPr>
          <w:rFonts w:ascii="UIBsans" w:hAnsi="UIBsans"/>
          <w:sz w:val="24"/>
        </w:rPr>
        <w:fldChar w:fldCharType="separate"/>
      </w:r>
      <w:r w:rsidR="00A51BFD" w:rsidRPr="00AC0079">
        <w:rPr>
          <w:rFonts w:ascii="UIBsans" w:hAnsi="UIBsans"/>
          <w:noProof/>
          <w:sz w:val="24"/>
        </w:rPr>
        <w:t>Competència bàsica 3.</w:t>
      </w:r>
      <w:r w:rsidR="00A51BFD" w:rsidRPr="00AC0079">
        <w:rPr>
          <w:rFonts w:ascii="UIBsans" w:hAnsi="UIBsans"/>
          <w:sz w:val="24"/>
        </w:rPr>
        <w:fldChar w:fldCharType="end"/>
      </w:r>
      <w:bookmarkEnd w:id="29"/>
    </w:p>
    <w:p w14:paraId="0FA444B5" w14:textId="77777777" w:rsidR="00265148" w:rsidRPr="007263AE" w:rsidRDefault="00265148" w:rsidP="00AC0079">
      <w:pPr>
        <w:pStyle w:val="Ttulo2"/>
        <w:rPr>
          <w:rFonts w:ascii="UIBsans" w:hAnsi="UIBsans"/>
          <w:color w:val="0065BD"/>
          <w:sz w:val="24"/>
          <w:szCs w:val="24"/>
        </w:rPr>
      </w:pPr>
      <w:r w:rsidRPr="007263AE">
        <w:rPr>
          <w:rFonts w:ascii="UIBsans" w:hAnsi="UIBsans"/>
          <w:color w:val="0065BD"/>
          <w:sz w:val="24"/>
          <w:szCs w:val="24"/>
        </w:rPr>
        <w:t>Competències específiques</w:t>
      </w:r>
    </w:p>
    <w:p w14:paraId="2BEC9ED5" w14:textId="77777777" w:rsidR="00265148" w:rsidRPr="00AC0079" w:rsidRDefault="00265148" w:rsidP="00AC0079">
      <w:pPr>
        <w:spacing w:before="60" w:after="60"/>
        <w:jc w:val="both"/>
        <w:rPr>
          <w:rFonts w:ascii="UIBsans" w:hAnsi="UIBsans"/>
          <w:sz w:val="24"/>
        </w:rPr>
      </w:pPr>
      <w:r w:rsidRPr="00AC0079">
        <w:rPr>
          <w:rFonts w:ascii="UIBsans" w:hAnsi="UIBsans"/>
          <w:sz w:val="24"/>
        </w:rPr>
        <w:t>1.</w:t>
      </w:r>
      <w:r w:rsidR="00C17761" w:rsidRPr="00AC0079">
        <w:rPr>
          <w:rFonts w:ascii="UIBsans" w:hAnsi="UIBsans"/>
          <w:sz w:val="24"/>
        </w:rPr>
        <w:t xml:space="preserve"> </w:t>
      </w:r>
      <w:r w:rsidR="00A51BFD" w:rsidRPr="00AC0079">
        <w:rPr>
          <w:rFonts w:ascii="UIBsans" w:hAnsi="UIBsans"/>
          <w:sz w:val="24"/>
        </w:rPr>
        <w:fldChar w:fldCharType="begin">
          <w:ffData>
            <w:name w:val="Texto23"/>
            <w:enabled/>
            <w:calcOnExit w:val="0"/>
            <w:textInput>
              <w:default w:val="Competència específica 1."/>
            </w:textInput>
          </w:ffData>
        </w:fldChar>
      </w:r>
      <w:bookmarkStart w:id="30" w:name="Texto23"/>
      <w:r w:rsidR="00A51BFD" w:rsidRPr="00AC0079">
        <w:rPr>
          <w:rFonts w:ascii="UIBsans" w:hAnsi="UIBsans"/>
          <w:sz w:val="24"/>
        </w:rPr>
        <w:instrText xml:space="preserve"> FORMTEXT </w:instrText>
      </w:r>
      <w:r w:rsidR="00A51BFD" w:rsidRPr="00AC0079">
        <w:rPr>
          <w:rFonts w:ascii="UIBsans" w:hAnsi="UIBsans"/>
          <w:sz w:val="24"/>
        </w:rPr>
      </w:r>
      <w:r w:rsidR="00A51BFD" w:rsidRPr="00AC0079">
        <w:rPr>
          <w:rFonts w:ascii="UIBsans" w:hAnsi="UIBsans"/>
          <w:sz w:val="24"/>
        </w:rPr>
        <w:fldChar w:fldCharType="separate"/>
      </w:r>
      <w:r w:rsidR="00A51BFD" w:rsidRPr="00AC0079">
        <w:rPr>
          <w:rFonts w:ascii="UIBsans" w:hAnsi="UIBsans"/>
          <w:noProof/>
          <w:sz w:val="24"/>
        </w:rPr>
        <w:t>Competència específica 1.</w:t>
      </w:r>
      <w:r w:rsidR="00A51BFD" w:rsidRPr="00AC0079">
        <w:rPr>
          <w:rFonts w:ascii="UIBsans" w:hAnsi="UIBsans"/>
          <w:sz w:val="24"/>
        </w:rPr>
        <w:fldChar w:fldCharType="end"/>
      </w:r>
      <w:bookmarkEnd w:id="30"/>
    </w:p>
    <w:p w14:paraId="2F962B5E" w14:textId="77777777" w:rsidR="00265148" w:rsidRPr="00AC0079" w:rsidRDefault="00265148" w:rsidP="00AC0079">
      <w:pPr>
        <w:spacing w:before="60" w:after="60"/>
        <w:jc w:val="both"/>
        <w:rPr>
          <w:rFonts w:ascii="UIBsans" w:hAnsi="UIBsans"/>
          <w:sz w:val="24"/>
        </w:rPr>
      </w:pPr>
      <w:r w:rsidRPr="00AC0079">
        <w:rPr>
          <w:rFonts w:ascii="UIBsans" w:hAnsi="UIBsans"/>
          <w:sz w:val="24"/>
        </w:rPr>
        <w:t>2.</w:t>
      </w:r>
      <w:r w:rsidR="00C17761" w:rsidRPr="00AC0079">
        <w:rPr>
          <w:rFonts w:ascii="UIBsans" w:hAnsi="UIBsans"/>
          <w:sz w:val="24"/>
        </w:rPr>
        <w:t xml:space="preserve"> </w:t>
      </w:r>
      <w:r w:rsidR="00A51BFD" w:rsidRPr="00AC0079">
        <w:rPr>
          <w:rFonts w:ascii="UIBsans" w:hAnsi="UIBsans"/>
          <w:sz w:val="24"/>
        </w:rPr>
        <w:fldChar w:fldCharType="begin">
          <w:ffData>
            <w:name w:val="Texto24"/>
            <w:enabled/>
            <w:calcOnExit w:val="0"/>
            <w:textInput>
              <w:default w:val="Competència específica 2."/>
            </w:textInput>
          </w:ffData>
        </w:fldChar>
      </w:r>
      <w:bookmarkStart w:id="31" w:name="Texto24"/>
      <w:r w:rsidR="00A51BFD" w:rsidRPr="00AC0079">
        <w:rPr>
          <w:rFonts w:ascii="UIBsans" w:hAnsi="UIBsans"/>
          <w:sz w:val="24"/>
        </w:rPr>
        <w:instrText xml:space="preserve"> FORMTEXT </w:instrText>
      </w:r>
      <w:r w:rsidR="00A51BFD" w:rsidRPr="00AC0079">
        <w:rPr>
          <w:rFonts w:ascii="UIBsans" w:hAnsi="UIBsans"/>
          <w:sz w:val="24"/>
        </w:rPr>
      </w:r>
      <w:r w:rsidR="00A51BFD" w:rsidRPr="00AC0079">
        <w:rPr>
          <w:rFonts w:ascii="UIBsans" w:hAnsi="UIBsans"/>
          <w:sz w:val="24"/>
        </w:rPr>
        <w:fldChar w:fldCharType="separate"/>
      </w:r>
      <w:r w:rsidR="00A51BFD" w:rsidRPr="00AC0079">
        <w:rPr>
          <w:rFonts w:ascii="UIBsans" w:hAnsi="UIBsans"/>
          <w:noProof/>
          <w:sz w:val="24"/>
        </w:rPr>
        <w:t>Competència específica 2.</w:t>
      </w:r>
      <w:r w:rsidR="00A51BFD" w:rsidRPr="00AC0079">
        <w:rPr>
          <w:rFonts w:ascii="UIBsans" w:hAnsi="UIBsans"/>
          <w:sz w:val="24"/>
        </w:rPr>
        <w:fldChar w:fldCharType="end"/>
      </w:r>
      <w:bookmarkEnd w:id="31"/>
    </w:p>
    <w:p w14:paraId="2F0A94C2" w14:textId="77777777" w:rsidR="00265148" w:rsidRPr="00AC0079" w:rsidRDefault="00265148" w:rsidP="00AC0079">
      <w:pPr>
        <w:spacing w:before="60" w:after="60"/>
        <w:jc w:val="both"/>
        <w:rPr>
          <w:rFonts w:ascii="UIBsans" w:hAnsi="UIBsans"/>
          <w:sz w:val="24"/>
        </w:rPr>
      </w:pPr>
      <w:r w:rsidRPr="00AC0079">
        <w:rPr>
          <w:rFonts w:ascii="UIBsans" w:hAnsi="UIBsans"/>
          <w:sz w:val="24"/>
        </w:rPr>
        <w:t>3.</w:t>
      </w:r>
      <w:r w:rsidR="00C17761" w:rsidRPr="00AC0079">
        <w:rPr>
          <w:rFonts w:ascii="UIBsans" w:hAnsi="UIBsans"/>
          <w:sz w:val="24"/>
        </w:rPr>
        <w:t xml:space="preserve"> </w:t>
      </w:r>
      <w:r w:rsidR="00A51BFD" w:rsidRPr="00AC0079">
        <w:rPr>
          <w:rFonts w:ascii="UIBsans" w:hAnsi="UIBsans"/>
          <w:sz w:val="24"/>
        </w:rPr>
        <w:fldChar w:fldCharType="begin">
          <w:ffData>
            <w:name w:val="Texto25"/>
            <w:enabled/>
            <w:calcOnExit w:val="0"/>
            <w:textInput>
              <w:default w:val="Competència específica 3."/>
            </w:textInput>
          </w:ffData>
        </w:fldChar>
      </w:r>
      <w:bookmarkStart w:id="32" w:name="Texto25"/>
      <w:r w:rsidR="00A51BFD" w:rsidRPr="00AC0079">
        <w:rPr>
          <w:rFonts w:ascii="UIBsans" w:hAnsi="UIBsans"/>
          <w:sz w:val="24"/>
        </w:rPr>
        <w:instrText xml:space="preserve"> FORMTEXT </w:instrText>
      </w:r>
      <w:r w:rsidR="00A51BFD" w:rsidRPr="00AC0079">
        <w:rPr>
          <w:rFonts w:ascii="UIBsans" w:hAnsi="UIBsans"/>
          <w:sz w:val="24"/>
        </w:rPr>
      </w:r>
      <w:r w:rsidR="00A51BFD" w:rsidRPr="00AC0079">
        <w:rPr>
          <w:rFonts w:ascii="UIBsans" w:hAnsi="UIBsans"/>
          <w:sz w:val="24"/>
        </w:rPr>
        <w:fldChar w:fldCharType="separate"/>
      </w:r>
      <w:r w:rsidR="00A51BFD" w:rsidRPr="00AC0079">
        <w:rPr>
          <w:rFonts w:ascii="UIBsans" w:hAnsi="UIBsans"/>
          <w:noProof/>
          <w:sz w:val="24"/>
        </w:rPr>
        <w:t>Competència específica 3.</w:t>
      </w:r>
      <w:r w:rsidR="00A51BFD" w:rsidRPr="00AC0079">
        <w:rPr>
          <w:rFonts w:ascii="UIBsans" w:hAnsi="UIBsans"/>
          <w:sz w:val="24"/>
        </w:rPr>
        <w:fldChar w:fldCharType="end"/>
      </w:r>
      <w:bookmarkEnd w:id="32"/>
    </w:p>
    <w:p w14:paraId="43F9A7A0" w14:textId="77777777" w:rsidR="00265148" w:rsidRPr="007263AE" w:rsidRDefault="00265148" w:rsidP="00AC0079">
      <w:pPr>
        <w:pStyle w:val="Ttulo2"/>
        <w:rPr>
          <w:rFonts w:ascii="UIBsans" w:hAnsi="UIBsans"/>
          <w:color w:val="0065BD"/>
          <w:sz w:val="24"/>
          <w:szCs w:val="24"/>
        </w:rPr>
      </w:pPr>
      <w:r w:rsidRPr="007263AE">
        <w:rPr>
          <w:rFonts w:ascii="UIBsans" w:hAnsi="UIBsans"/>
          <w:color w:val="0065BD"/>
          <w:sz w:val="24"/>
          <w:szCs w:val="24"/>
        </w:rPr>
        <w:t>Competències transversals</w:t>
      </w:r>
    </w:p>
    <w:p w14:paraId="5BA07419" w14:textId="77777777" w:rsidR="00265148" w:rsidRPr="00AC0079" w:rsidRDefault="00265148" w:rsidP="00AC0079">
      <w:pPr>
        <w:spacing w:before="60" w:after="60"/>
        <w:jc w:val="both"/>
        <w:rPr>
          <w:rFonts w:ascii="UIBsans" w:hAnsi="UIBsans"/>
          <w:sz w:val="24"/>
        </w:rPr>
      </w:pPr>
      <w:r w:rsidRPr="00AC0079">
        <w:rPr>
          <w:rFonts w:ascii="UIBsans" w:hAnsi="UIBsans"/>
          <w:sz w:val="24"/>
        </w:rPr>
        <w:t>1.</w:t>
      </w:r>
      <w:r w:rsidR="00C17761" w:rsidRPr="00AC0079">
        <w:rPr>
          <w:rFonts w:ascii="UIBsans" w:hAnsi="UIBsans"/>
          <w:sz w:val="24"/>
        </w:rPr>
        <w:t xml:space="preserve"> </w:t>
      </w:r>
      <w:r w:rsidR="00A51BFD" w:rsidRPr="00AC0079">
        <w:rPr>
          <w:rFonts w:ascii="UIBsans" w:hAnsi="UIBsans"/>
          <w:sz w:val="24"/>
        </w:rPr>
        <w:fldChar w:fldCharType="begin">
          <w:ffData>
            <w:name w:val="Texto26"/>
            <w:enabled/>
            <w:calcOnExit w:val="0"/>
            <w:textInput>
              <w:default w:val="Competència transversal 1."/>
            </w:textInput>
          </w:ffData>
        </w:fldChar>
      </w:r>
      <w:bookmarkStart w:id="33" w:name="Texto26"/>
      <w:r w:rsidR="00A51BFD" w:rsidRPr="00AC0079">
        <w:rPr>
          <w:rFonts w:ascii="UIBsans" w:hAnsi="UIBsans"/>
          <w:sz w:val="24"/>
        </w:rPr>
        <w:instrText xml:space="preserve"> FORMTEXT </w:instrText>
      </w:r>
      <w:r w:rsidR="00A51BFD" w:rsidRPr="00AC0079">
        <w:rPr>
          <w:rFonts w:ascii="UIBsans" w:hAnsi="UIBsans"/>
          <w:sz w:val="24"/>
        </w:rPr>
      </w:r>
      <w:r w:rsidR="00A51BFD" w:rsidRPr="00AC0079">
        <w:rPr>
          <w:rFonts w:ascii="UIBsans" w:hAnsi="UIBsans"/>
          <w:sz w:val="24"/>
        </w:rPr>
        <w:fldChar w:fldCharType="separate"/>
      </w:r>
      <w:r w:rsidR="00A51BFD" w:rsidRPr="00AC0079">
        <w:rPr>
          <w:rFonts w:ascii="UIBsans" w:hAnsi="UIBsans"/>
          <w:noProof/>
          <w:sz w:val="24"/>
        </w:rPr>
        <w:t>Competència transversal 1.</w:t>
      </w:r>
      <w:r w:rsidR="00A51BFD" w:rsidRPr="00AC0079">
        <w:rPr>
          <w:rFonts w:ascii="UIBsans" w:hAnsi="UIBsans"/>
          <w:sz w:val="24"/>
        </w:rPr>
        <w:fldChar w:fldCharType="end"/>
      </w:r>
      <w:bookmarkEnd w:id="33"/>
    </w:p>
    <w:p w14:paraId="3592CE28" w14:textId="77777777" w:rsidR="00265148" w:rsidRPr="00AC0079" w:rsidRDefault="00265148" w:rsidP="00AC0079">
      <w:pPr>
        <w:spacing w:before="60" w:after="60"/>
        <w:jc w:val="both"/>
        <w:rPr>
          <w:rFonts w:ascii="UIBsans" w:hAnsi="UIBsans"/>
          <w:sz w:val="24"/>
        </w:rPr>
      </w:pPr>
      <w:r w:rsidRPr="00AC0079">
        <w:rPr>
          <w:rFonts w:ascii="UIBsans" w:hAnsi="UIBsans"/>
          <w:sz w:val="24"/>
        </w:rPr>
        <w:t>2.</w:t>
      </w:r>
      <w:r w:rsidR="00C17761" w:rsidRPr="00AC0079">
        <w:rPr>
          <w:rFonts w:ascii="UIBsans" w:hAnsi="UIBsans"/>
          <w:sz w:val="24"/>
        </w:rPr>
        <w:t xml:space="preserve"> </w:t>
      </w:r>
      <w:r w:rsidR="00A51BFD" w:rsidRPr="00AC0079">
        <w:rPr>
          <w:rFonts w:ascii="UIBsans" w:hAnsi="UIBsans"/>
          <w:sz w:val="24"/>
        </w:rPr>
        <w:fldChar w:fldCharType="begin">
          <w:ffData>
            <w:name w:val="Texto27"/>
            <w:enabled/>
            <w:calcOnExit w:val="0"/>
            <w:textInput>
              <w:default w:val="Competència transversal 2."/>
            </w:textInput>
          </w:ffData>
        </w:fldChar>
      </w:r>
      <w:bookmarkStart w:id="34" w:name="Texto27"/>
      <w:r w:rsidR="00A51BFD" w:rsidRPr="00AC0079">
        <w:rPr>
          <w:rFonts w:ascii="UIBsans" w:hAnsi="UIBsans"/>
          <w:sz w:val="24"/>
        </w:rPr>
        <w:instrText xml:space="preserve"> FORMTEXT </w:instrText>
      </w:r>
      <w:r w:rsidR="00A51BFD" w:rsidRPr="00AC0079">
        <w:rPr>
          <w:rFonts w:ascii="UIBsans" w:hAnsi="UIBsans"/>
          <w:sz w:val="24"/>
        </w:rPr>
      </w:r>
      <w:r w:rsidR="00A51BFD" w:rsidRPr="00AC0079">
        <w:rPr>
          <w:rFonts w:ascii="UIBsans" w:hAnsi="UIBsans"/>
          <w:sz w:val="24"/>
        </w:rPr>
        <w:fldChar w:fldCharType="separate"/>
      </w:r>
      <w:r w:rsidR="00A51BFD" w:rsidRPr="00AC0079">
        <w:rPr>
          <w:rFonts w:ascii="UIBsans" w:hAnsi="UIBsans"/>
          <w:noProof/>
          <w:sz w:val="24"/>
        </w:rPr>
        <w:t>Competència transversal 2.</w:t>
      </w:r>
      <w:r w:rsidR="00A51BFD" w:rsidRPr="00AC0079">
        <w:rPr>
          <w:rFonts w:ascii="UIBsans" w:hAnsi="UIBsans"/>
          <w:sz w:val="24"/>
        </w:rPr>
        <w:fldChar w:fldCharType="end"/>
      </w:r>
      <w:bookmarkEnd w:id="34"/>
    </w:p>
    <w:p w14:paraId="5BFB9DA9" w14:textId="77777777" w:rsidR="00151EDF" w:rsidRPr="00AC0079" w:rsidRDefault="00265148" w:rsidP="00AC0079">
      <w:pPr>
        <w:spacing w:before="60" w:after="60"/>
        <w:jc w:val="both"/>
        <w:rPr>
          <w:rFonts w:ascii="UIBsans" w:hAnsi="UIBsans"/>
          <w:sz w:val="24"/>
        </w:rPr>
      </w:pPr>
      <w:r w:rsidRPr="00AC0079">
        <w:rPr>
          <w:rFonts w:ascii="UIBsans" w:hAnsi="UIBsans"/>
          <w:sz w:val="24"/>
        </w:rPr>
        <w:t>3.</w:t>
      </w:r>
      <w:r w:rsidR="00C17761" w:rsidRPr="00AC0079">
        <w:rPr>
          <w:rFonts w:ascii="UIBsans" w:hAnsi="UIBsans"/>
          <w:sz w:val="24"/>
        </w:rPr>
        <w:t xml:space="preserve"> </w:t>
      </w:r>
      <w:r w:rsidR="00A51BFD" w:rsidRPr="00AC0079">
        <w:rPr>
          <w:rFonts w:ascii="UIBsans" w:hAnsi="UIBsans"/>
          <w:sz w:val="24"/>
        </w:rPr>
        <w:fldChar w:fldCharType="begin">
          <w:ffData>
            <w:name w:val="Texto28"/>
            <w:enabled/>
            <w:calcOnExit w:val="0"/>
            <w:textInput>
              <w:default w:val="Competència transversal 3."/>
            </w:textInput>
          </w:ffData>
        </w:fldChar>
      </w:r>
      <w:bookmarkStart w:id="35" w:name="Texto28"/>
      <w:r w:rsidR="00A51BFD" w:rsidRPr="00AC0079">
        <w:rPr>
          <w:rFonts w:ascii="UIBsans" w:hAnsi="UIBsans"/>
          <w:sz w:val="24"/>
        </w:rPr>
        <w:instrText xml:space="preserve"> FORMTEXT </w:instrText>
      </w:r>
      <w:r w:rsidR="00A51BFD" w:rsidRPr="00AC0079">
        <w:rPr>
          <w:rFonts w:ascii="UIBsans" w:hAnsi="UIBsans"/>
          <w:sz w:val="24"/>
        </w:rPr>
      </w:r>
      <w:r w:rsidR="00A51BFD" w:rsidRPr="00AC0079">
        <w:rPr>
          <w:rFonts w:ascii="UIBsans" w:hAnsi="UIBsans"/>
          <w:sz w:val="24"/>
        </w:rPr>
        <w:fldChar w:fldCharType="separate"/>
      </w:r>
      <w:r w:rsidR="00A51BFD" w:rsidRPr="00AC0079">
        <w:rPr>
          <w:rFonts w:ascii="UIBsans" w:hAnsi="UIBsans"/>
          <w:noProof/>
          <w:sz w:val="24"/>
        </w:rPr>
        <w:t>Competència transversal 3.</w:t>
      </w:r>
      <w:r w:rsidR="00A51BFD" w:rsidRPr="00AC0079">
        <w:rPr>
          <w:rFonts w:ascii="UIBsans" w:hAnsi="UIBsans"/>
          <w:sz w:val="24"/>
        </w:rPr>
        <w:fldChar w:fldCharType="end"/>
      </w:r>
      <w:bookmarkEnd w:id="35"/>
    </w:p>
    <w:p w14:paraId="5EDC4106" w14:textId="77777777" w:rsidR="00790040" w:rsidRPr="007263AE" w:rsidRDefault="00CA5739" w:rsidP="00FA0975">
      <w:pPr>
        <w:pStyle w:val="Ttulo1"/>
        <w:spacing w:before="360"/>
        <w:rPr>
          <w:rFonts w:ascii="UIBsans" w:hAnsi="UIBsans"/>
          <w:color w:val="0065BD"/>
          <w:szCs w:val="24"/>
        </w:rPr>
      </w:pPr>
      <w:r w:rsidRPr="007263AE">
        <w:rPr>
          <w:rFonts w:ascii="UIBsans" w:hAnsi="UIBsans"/>
          <w:color w:val="0065BD"/>
          <w:szCs w:val="24"/>
        </w:rPr>
        <w:lastRenderedPageBreak/>
        <w:t>CO</w:t>
      </w:r>
      <w:r w:rsidR="00312DEC" w:rsidRPr="007263AE">
        <w:rPr>
          <w:rFonts w:ascii="UIBsans" w:hAnsi="UIBsans"/>
          <w:color w:val="0065BD"/>
          <w:szCs w:val="24"/>
        </w:rPr>
        <w:t>N</w:t>
      </w:r>
      <w:r w:rsidRPr="007263AE">
        <w:rPr>
          <w:rFonts w:ascii="UIBsans" w:hAnsi="UIBsans"/>
          <w:color w:val="0065BD"/>
          <w:szCs w:val="24"/>
        </w:rPr>
        <w:t>TINGUTS DEL CURS</w:t>
      </w:r>
    </w:p>
    <w:p w14:paraId="42B75AD9" w14:textId="77777777" w:rsidR="00262F20" w:rsidRPr="007263AE" w:rsidRDefault="00CA5739" w:rsidP="00AC0079">
      <w:pPr>
        <w:pStyle w:val="Ttulo2"/>
        <w:rPr>
          <w:rFonts w:ascii="UIBsans" w:hAnsi="UIBsans"/>
          <w:color w:val="0065BD"/>
          <w:sz w:val="24"/>
          <w:szCs w:val="24"/>
        </w:rPr>
      </w:pPr>
      <w:r w:rsidRPr="007263AE">
        <w:rPr>
          <w:rFonts w:ascii="UIBsans" w:hAnsi="UIBsans"/>
          <w:color w:val="0065BD"/>
          <w:sz w:val="24"/>
          <w:szCs w:val="24"/>
        </w:rPr>
        <w:t>Estructura</w:t>
      </w:r>
      <w:r w:rsidR="00C17761" w:rsidRPr="007263AE">
        <w:rPr>
          <w:rStyle w:val="Refdenotaalpie"/>
          <w:rFonts w:ascii="UIBsans" w:hAnsi="UIBsans"/>
          <w:color w:val="0065BD"/>
          <w:sz w:val="24"/>
          <w:szCs w:val="24"/>
        </w:rPr>
        <w:footnoteReference w:id="4"/>
      </w:r>
    </w:p>
    <w:tbl>
      <w:tblPr>
        <w:tblW w:w="8800" w:type="dxa"/>
        <w:tblInd w:w="59" w:type="dxa"/>
        <w:tblBorders>
          <w:top w:val="single" w:sz="8" w:space="0" w:color="C0D3FF"/>
          <w:left w:val="single" w:sz="8" w:space="0" w:color="C0D3FF"/>
          <w:bottom w:val="single" w:sz="8" w:space="0" w:color="C0D3FF"/>
          <w:right w:val="single" w:sz="8" w:space="0" w:color="C0D3FF"/>
          <w:insideH w:val="single" w:sz="8" w:space="0" w:color="C0D3FF"/>
          <w:insideV w:val="single" w:sz="8" w:space="0" w:color="C0D3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1"/>
        <w:gridCol w:w="4889"/>
      </w:tblGrid>
      <w:tr w:rsidR="00CA5739" w:rsidRPr="00AC0079" w14:paraId="6BE7DED1" w14:textId="77777777" w:rsidTr="00C37B5E">
        <w:trPr>
          <w:cantSplit/>
          <w:trHeight w:val="280"/>
          <w:tblHeader/>
        </w:trPr>
        <w:tc>
          <w:tcPr>
            <w:tcW w:w="3911" w:type="dxa"/>
            <w:shd w:val="clear" w:color="auto" w:fill="E7EDF7"/>
            <w:vAlign w:val="center"/>
          </w:tcPr>
          <w:p w14:paraId="0F24FE3E" w14:textId="77777777" w:rsidR="00CA5739" w:rsidRPr="00C37B5E" w:rsidRDefault="00CA5739" w:rsidP="00AC0079">
            <w:pPr>
              <w:spacing w:before="60" w:after="60"/>
              <w:jc w:val="both"/>
              <w:rPr>
                <w:rFonts w:ascii="UIBsans" w:hAnsi="UIBsans"/>
                <w:b/>
                <w:color w:val="0065BD"/>
                <w:sz w:val="24"/>
              </w:rPr>
            </w:pPr>
            <w:r w:rsidRPr="00C37B5E">
              <w:rPr>
                <w:rFonts w:ascii="UIBsans" w:hAnsi="UIBsans"/>
                <w:b/>
                <w:color w:val="0065BD"/>
                <w:sz w:val="24"/>
              </w:rPr>
              <w:t>Mòdul/Assignatura</w:t>
            </w:r>
            <w:r w:rsidR="00AE7CD2" w:rsidRPr="00C37B5E">
              <w:rPr>
                <w:rFonts w:ascii="UIBsans" w:hAnsi="UIBsans"/>
                <w:b/>
                <w:color w:val="0065BD"/>
                <w:sz w:val="24"/>
              </w:rPr>
              <w:t>:</w:t>
            </w:r>
          </w:p>
        </w:tc>
        <w:tc>
          <w:tcPr>
            <w:tcW w:w="4889" w:type="dxa"/>
            <w:shd w:val="clear" w:color="auto" w:fill="E7EDF7"/>
            <w:vAlign w:val="center"/>
          </w:tcPr>
          <w:p w14:paraId="193A47F9" w14:textId="77777777" w:rsidR="00CA5739" w:rsidRPr="00AC0079" w:rsidRDefault="00CA5739" w:rsidP="00AC0079">
            <w:pPr>
              <w:spacing w:before="60" w:after="60"/>
              <w:jc w:val="both"/>
              <w:rPr>
                <w:rFonts w:ascii="UIBsans" w:hAnsi="UIBsans"/>
                <w:b/>
                <w:sz w:val="24"/>
              </w:rPr>
            </w:pPr>
          </w:p>
        </w:tc>
      </w:tr>
      <w:tr w:rsidR="00CA5739" w:rsidRPr="00AC0079" w14:paraId="09942900" w14:textId="77777777" w:rsidTr="00C37B5E">
        <w:trPr>
          <w:cantSplit/>
          <w:trHeight w:val="141"/>
        </w:trPr>
        <w:tc>
          <w:tcPr>
            <w:tcW w:w="3911" w:type="dxa"/>
            <w:shd w:val="clear" w:color="auto" w:fill="auto"/>
          </w:tcPr>
          <w:p w14:paraId="395BDD14" w14:textId="77777777" w:rsidR="00CA5739" w:rsidRPr="00AC0079" w:rsidRDefault="00CA5739" w:rsidP="00AC0079">
            <w:pPr>
              <w:spacing w:before="60" w:after="60"/>
              <w:jc w:val="both"/>
              <w:rPr>
                <w:rFonts w:ascii="UIBsans" w:hAnsi="UIBsans" w:cs="Arial"/>
                <w:color w:val="000000"/>
                <w:sz w:val="24"/>
                <w:lang w:eastAsia="es-ES_tradnl"/>
              </w:rPr>
            </w:pPr>
            <w:r w:rsidRPr="00AC0079">
              <w:rPr>
                <w:rFonts w:ascii="UIBsans" w:hAnsi="UIBsans" w:cs="Arial"/>
                <w:color w:val="000000"/>
                <w:sz w:val="24"/>
                <w:lang w:eastAsia="es-ES_tradnl"/>
              </w:rPr>
              <w:t>Nom del professor</w:t>
            </w:r>
          </w:p>
        </w:tc>
        <w:tc>
          <w:tcPr>
            <w:tcW w:w="4889" w:type="dxa"/>
            <w:shd w:val="clear" w:color="auto" w:fill="auto"/>
          </w:tcPr>
          <w:p w14:paraId="143D2A80" w14:textId="77777777" w:rsidR="00CA5739" w:rsidRPr="00AC0079" w:rsidRDefault="00CA5739" w:rsidP="00AC0079">
            <w:pPr>
              <w:jc w:val="both"/>
              <w:rPr>
                <w:rFonts w:ascii="UIBsans" w:hAnsi="UIBsans" w:cs="Arial"/>
                <w:color w:val="000000"/>
                <w:sz w:val="24"/>
                <w:lang w:eastAsia="es-ES_tradnl"/>
              </w:rPr>
            </w:pPr>
          </w:p>
        </w:tc>
      </w:tr>
      <w:tr w:rsidR="00CA5739" w:rsidRPr="00AC0079" w14:paraId="7E343D11" w14:textId="77777777" w:rsidTr="00C37B5E">
        <w:trPr>
          <w:cantSplit/>
          <w:trHeight w:val="48"/>
        </w:trPr>
        <w:tc>
          <w:tcPr>
            <w:tcW w:w="3911" w:type="dxa"/>
            <w:shd w:val="clear" w:color="auto" w:fill="auto"/>
          </w:tcPr>
          <w:p w14:paraId="13F596D5" w14:textId="77777777" w:rsidR="00CA5739" w:rsidRPr="00AC0079" w:rsidRDefault="00CA5739" w:rsidP="00AC0079">
            <w:pPr>
              <w:spacing w:before="60" w:after="60"/>
              <w:jc w:val="both"/>
              <w:rPr>
                <w:rFonts w:ascii="UIBsans" w:hAnsi="UIBsans" w:cs="Arial"/>
                <w:color w:val="000000"/>
                <w:sz w:val="24"/>
                <w:lang w:eastAsia="es-ES_tradnl"/>
              </w:rPr>
            </w:pPr>
            <w:r w:rsidRPr="00AC0079">
              <w:rPr>
                <w:rFonts w:ascii="UIBsans" w:hAnsi="UIBsans" w:cs="Arial"/>
                <w:color w:val="000000"/>
                <w:sz w:val="24"/>
                <w:lang w:eastAsia="es-ES_tradnl"/>
              </w:rPr>
              <w:t>Nombre d’hores</w:t>
            </w:r>
          </w:p>
        </w:tc>
        <w:tc>
          <w:tcPr>
            <w:tcW w:w="4889" w:type="dxa"/>
            <w:shd w:val="clear" w:color="auto" w:fill="auto"/>
          </w:tcPr>
          <w:p w14:paraId="4FA814D6" w14:textId="77777777" w:rsidR="00CA5739" w:rsidRPr="00AC0079" w:rsidRDefault="00CA5739" w:rsidP="00AC0079">
            <w:pPr>
              <w:jc w:val="both"/>
              <w:rPr>
                <w:rFonts w:ascii="UIBsans" w:hAnsi="UIBsans" w:cs="Arial"/>
                <w:color w:val="000000"/>
                <w:sz w:val="24"/>
                <w:lang w:eastAsia="es-ES_tradnl"/>
              </w:rPr>
            </w:pPr>
          </w:p>
        </w:tc>
      </w:tr>
      <w:tr w:rsidR="00CA5739" w:rsidRPr="00AC0079" w14:paraId="17DBB5C1" w14:textId="77777777" w:rsidTr="00C37B5E">
        <w:trPr>
          <w:cantSplit/>
          <w:trHeight w:val="77"/>
        </w:trPr>
        <w:tc>
          <w:tcPr>
            <w:tcW w:w="3911" w:type="dxa"/>
            <w:shd w:val="clear" w:color="auto" w:fill="auto"/>
          </w:tcPr>
          <w:p w14:paraId="3517A186" w14:textId="77777777" w:rsidR="00CA5739" w:rsidRPr="00AC0079" w:rsidRDefault="00CA5739" w:rsidP="00AC0079">
            <w:pPr>
              <w:spacing w:before="60" w:after="60"/>
              <w:jc w:val="both"/>
              <w:rPr>
                <w:rFonts w:ascii="UIBsans" w:hAnsi="UIBsans" w:cs="Arial"/>
                <w:color w:val="000000"/>
                <w:sz w:val="24"/>
                <w:lang w:eastAsia="es-ES_tradnl"/>
              </w:rPr>
            </w:pPr>
            <w:r w:rsidRPr="00AC0079">
              <w:rPr>
                <w:rFonts w:ascii="UIBsans" w:hAnsi="UIBsans" w:cs="Arial"/>
                <w:color w:val="000000"/>
                <w:sz w:val="24"/>
                <w:lang w:eastAsia="es-ES_tradnl"/>
              </w:rPr>
              <w:t>Continguts</w:t>
            </w:r>
          </w:p>
        </w:tc>
        <w:tc>
          <w:tcPr>
            <w:tcW w:w="4889" w:type="dxa"/>
            <w:shd w:val="clear" w:color="auto" w:fill="auto"/>
          </w:tcPr>
          <w:p w14:paraId="669C5E54" w14:textId="77777777" w:rsidR="00CA5739" w:rsidRPr="00AC0079" w:rsidRDefault="00CA5739" w:rsidP="00AC0079">
            <w:pPr>
              <w:numPr>
                <w:ilvl w:val="0"/>
                <w:numId w:val="22"/>
              </w:numPr>
              <w:ind w:left="284" w:hanging="284"/>
              <w:jc w:val="both"/>
              <w:rPr>
                <w:rFonts w:ascii="UIBsans" w:hAnsi="UIBsans" w:cs="Arial"/>
                <w:color w:val="000000"/>
                <w:sz w:val="24"/>
                <w:lang w:eastAsia="es-ES_tradnl"/>
              </w:rPr>
            </w:pPr>
          </w:p>
        </w:tc>
      </w:tr>
      <w:tr w:rsidR="00CA5739" w:rsidRPr="00AC0079" w14:paraId="71D68855" w14:textId="77777777" w:rsidTr="00C37B5E">
        <w:trPr>
          <w:cantSplit/>
          <w:trHeight w:val="48"/>
        </w:trPr>
        <w:tc>
          <w:tcPr>
            <w:tcW w:w="3911" w:type="dxa"/>
            <w:shd w:val="clear" w:color="auto" w:fill="auto"/>
          </w:tcPr>
          <w:p w14:paraId="62D85C8B" w14:textId="77777777" w:rsidR="00CA5739" w:rsidRPr="00AC0079" w:rsidRDefault="00CA5739" w:rsidP="00AC0079">
            <w:pPr>
              <w:spacing w:before="60" w:after="60"/>
              <w:jc w:val="both"/>
              <w:rPr>
                <w:rFonts w:ascii="UIBsans" w:hAnsi="UIBsans" w:cs="Arial"/>
                <w:color w:val="000000"/>
                <w:sz w:val="24"/>
                <w:lang w:eastAsia="es-ES_tradnl"/>
              </w:rPr>
            </w:pPr>
            <w:r w:rsidRPr="00AC0079">
              <w:rPr>
                <w:rFonts w:ascii="UIBsans" w:hAnsi="UIBsans" w:cs="Arial"/>
                <w:color w:val="000000"/>
                <w:sz w:val="24"/>
                <w:lang w:eastAsia="es-ES_tradnl"/>
              </w:rPr>
              <w:t>Activitats no presencials</w:t>
            </w:r>
          </w:p>
        </w:tc>
        <w:tc>
          <w:tcPr>
            <w:tcW w:w="4889" w:type="dxa"/>
            <w:shd w:val="clear" w:color="auto" w:fill="auto"/>
          </w:tcPr>
          <w:p w14:paraId="21631983" w14:textId="77777777" w:rsidR="00CA5739" w:rsidRPr="00AC0079" w:rsidRDefault="00CA5739" w:rsidP="00AC0079">
            <w:pPr>
              <w:jc w:val="both"/>
              <w:rPr>
                <w:rFonts w:ascii="UIBsans" w:hAnsi="UIBsans" w:cs="Arial"/>
                <w:color w:val="000000"/>
                <w:sz w:val="24"/>
                <w:lang w:eastAsia="es-ES_tradnl"/>
              </w:rPr>
            </w:pPr>
          </w:p>
        </w:tc>
      </w:tr>
      <w:tr w:rsidR="00CA5739" w:rsidRPr="00AC0079" w14:paraId="7EB1E796" w14:textId="77777777" w:rsidTr="00C37B5E">
        <w:trPr>
          <w:cantSplit/>
          <w:trHeight w:val="48"/>
        </w:trPr>
        <w:tc>
          <w:tcPr>
            <w:tcW w:w="3911" w:type="dxa"/>
            <w:shd w:val="clear" w:color="auto" w:fill="auto"/>
          </w:tcPr>
          <w:p w14:paraId="4E392B99" w14:textId="77777777" w:rsidR="00CA5739" w:rsidRPr="00AC0079" w:rsidRDefault="00CA5739" w:rsidP="00AC0079">
            <w:pPr>
              <w:spacing w:before="60" w:after="60"/>
              <w:jc w:val="both"/>
              <w:rPr>
                <w:rFonts w:ascii="UIBsans" w:hAnsi="UIBsans" w:cs="Arial"/>
                <w:color w:val="000000"/>
                <w:sz w:val="24"/>
                <w:lang w:eastAsia="es-ES_tradnl"/>
              </w:rPr>
            </w:pPr>
            <w:r w:rsidRPr="00AC0079">
              <w:rPr>
                <w:rFonts w:ascii="UIBsans" w:hAnsi="UIBsans" w:cs="Arial"/>
                <w:color w:val="000000"/>
                <w:sz w:val="24"/>
                <w:lang w:eastAsia="es-ES_tradnl"/>
              </w:rPr>
              <w:t>Sistema d’avaluació</w:t>
            </w:r>
          </w:p>
        </w:tc>
        <w:tc>
          <w:tcPr>
            <w:tcW w:w="4889" w:type="dxa"/>
            <w:shd w:val="clear" w:color="auto" w:fill="auto"/>
          </w:tcPr>
          <w:p w14:paraId="024A7D34" w14:textId="77777777" w:rsidR="00CA5739" w:rsidRPr="00AC0079" w:rsidRDefault="00CA5739" w:rsidP="00AC0079">
            <w:pPr>
              <w:jc w:val="both"/>
              <w:rPr>
                <w:rFonts w:ascii="UIBsans" w:hAnsi="UIBsans" w:cs="Arial"/>
                <w:color w:val="000000"/>
                <w:sz w:val="24"/>
                <w:lang w:eastAsia="es-ES_tradnl"/>
              </w:rPr>
            </w:pPr>
          </w:p>
        </w:tc>
      </w:tr>
      <w:tr w:rsidR="00CA5739" w:rsidRPr="00AC0079" w14:paraId="74399957" w14:textId="77777777" w:rsidTr="00C37B5E">
        <w:trPr>
          <w:cantSplit/>
          <w:trHeight w:val="48"/>
        </w:trPr>
        <w:tc>
          <w:tcPr>
            <w:tcW w:w="3911" w:type="dxa"/>
            <w:shd w:val="clear" w:color="auto" w:fill="auto"/>
          </w:tcPr>
          <w:p w14:paraId="0A0E7270" w14:textId="77777777" w:rsidR="00CA5739" w:rsidRPr="00AC0079" w:rsidRDefault="00CA5739" w:rsidP="00AC0079">
            <w:pPr>
              <w:spacing w:before="60" w:after="60"/>
              <w:jc w:val="both"/>
              <w:rPr>
                <w:rFonts w:ascii="UIBsans" w:hAnsi="UIBsans" w:cs="Arial"/>
                <w:color w:val="000000"/>
                <w:sz w:val="24"/>
                <w:lang w:eastAsia="es-ES_tradnl"/>
              </w:rPr>
            </w:pPr>
            <w:r w:rsidRPr="00AC0079">
              <w:rPr>
                <w:rFonts w:ascii="UIBsans" w:hAnsi="UIBsans" w:cs="Arial"/>
                <w:color w:val="000000"/>
                <w:sz w:val="24"/>
                <w:lang w:eastAsia="es-ES_tradnl"/>
              </w:rPr>
              <w:t>Assistència obligatòria per ser avaluat?</w:t>
            </w:r>
          </w:p>
        </w:tc>
        <w:tc>
          <w:tcPr>
            <w:tcW w:w="4889" w:type="dxa"/>
            <w:shd w:val="clear" w:color="auto" w:fill="auto"/>
          </w:tcPr>
          <w:p w14:paraId="6748F05A" w14:textId="77777777" w:rsidR="00CA5739" w:rsidRPr="00AC0079" w:rsidRDefault="00CA5739" w:rsidP="00AC0079">
            <w:pPr>
              <w:jc w:val="both"/>
              <w:rPr>
                <w:rFonts w:ascii="UIBsans" w:hAnsi="UIBsans" w:cs="Arial"/>
                <w:color w:val="000000"/>
                <w:sz w:val="24"/>
                <w:lang w:eastAsia="es-ES_tradnl"/>
              </w:rPr>
            </w:pPr>
          </w:p>
        </w:tc>
      </w:tr>
      <w:tr w:rsidR="00CA5739" w:rsidRPr="00AC0079" w14:paraId="1728670B" w14:textId="77777777" w:rsidTr="00C37B5E">
        <w:trPr>
          <w:cantSplit/>
          <w:trHeight w:val="48"/>
        </w:trPr>
        <w:tc>
          <w:tcPr>
            <w:tcW w:w="3911" w:type="dxa"/>
            <w:shd w:val="clear" w:color="auto" w:fill="auto"/>
          </w:tcPr>
          <w:p w14:paraId="60BC86FB" w14:textId="77777777" w:rsidR="00CA5739" w:rsidRPr="00AC0079" w:rsidRDefault="00CA5739" w:rsidP="00AC0079">
            <w:pPr>
              <w:spacing w:before="60" w:after="60"/>
              <w:jc w:val="both"/>
              <w:rPr>
                <w:rFonts w:ascii="UIBsans" w:hAnsi="UIBsans" w:cs="Arial"/>
                <w:color w:val="000000"/>
                <w:sz w:val="24"/>
                <w:lang w:eastAsia="es-ES_tradnl"/>
              </w:rPr>
            </w:pPr>
            <w:r w:rsidRPr="00AC0079">
              <w:rPr>
                <w:rFonts w:ascii="UIBsans" w:hAnsi="UIBsans" w:cs="Arial"/>
                <w:color w:val="000000"/>
                <w:sz w:val="24"/>
                <w:lang w:eastAsia="es-ES_tradnl"/>
              </w:rPr>
              <w:t>Competències</w:t>
            </w:r>
          </w:p>
        </w:tc>
        <w:tc>
          <w:tcPr>
            <w:tcW w:w="4889" w:type="dxa"/>
            <w:shd w:val="clear" w:color="auto" w:fill="auto"/>
          </w:tcPr>
          <w:p w14:paraId="3B932612" w14:textId="77777777" w:rsidR="00CA5739" w:rsidRPr="00AC0079" w:rsidRDefault="00CA5739" w:rsidP="00AC0079">
            <w:pPr>
              <w:jc w:val="both"/>
              <w:rPr>
                <w:rFonts w:ascii="UIBsans" w:hAnsi="UIBsans" w:cs="Arial"/>
                <w:color w:val="000000"/>
                <w:sz w:val="24"/>
                <w:lang w:eastAsia="es-ES_tradnl"/>
              </w:rPr>
            </w:pPr>
          </w:p>
        </w:tc>
      </w:tr>
    </w:tbl>
    <w:p w14:paraId="0405D70F" w14:textId="77777777" w:rsidR="00CA5739" w:rsidRPr="00AC0079" w:rsidRDefault="00CA5739" w:rsidP="00AC0079">
      <w:pPr>
        <w:jc w:val="both"/>
        <w:rPr>
          <w:rFonts w:ascii="UIBsans" w:hAnsi="UIBsans"/>
          <w:sz w:val="24"/>
        </w:rPr>
      </w:pPr>
    </w:p>
    <w:p w14:paraId="6F18078E" w14:textId="77777777" w:rsidR="00771989" w:rsidRPr="007263AE" w:rsidRDefault="00771989" w:rsidP="00AC0079">
      <w:pPr>
        <w:pStyle w:val="Ttulo2"/>
        <w:rPr>
          <w:rFonts w:ascii="UIBsans" w:hAnsi="UIBsans"/>
          <w:color w:val="0065BD"/>
          <w:sz w:val="24"/>
          <w:szCs w:val="24"/>
        </w:rPr>
      </w:pPr>
      <w:r w:rsidRPr="007263AE">
        <w:rPr>
          <w:rFonts w:ascii="UIBsans" w:hAnsi="UIBsans"/>
          <w:color w:val="0065BD"/>
          <w:sz w:val="24"/>
          <w:szCs w:val="24"/>
        </w:rPr>
        <w:t>Pràctiques</w:t>
      </w:r>
      <w:r w:rsidR="001E55F8" w:rsidRPr="007263AE">
        <w:rPr>
          <w:rFonts w:ascii="UIBsans" w:hAnsi="UIBsans"/>
          <w:color w:val="0065BD"/>
          <w:sz w:val="24"/>
          <w:szCs w:val="24"/>
        </w:rPr>
        <w:t xml:space="preserve"> curriculars (formen part del pla d’estudis)</w:t>
      </w:r>
    </w:p>
    <w:tbl>
      <w:tblPr>
        <w:tblW w:w="8800" w:type="dxa"/>
        <w:tblInd w:w="59" w:type="dxa"/>
        <w:tblBorders>
          <w:top w:val="single" w:sz="8" w:space="0" w:color="C0D3FF"/>
          <w:left w:val="single" w:sz="8" w:space="0" w:color="C0D3FF"/>
          <w:bottom w:val="single" w:sz="8" w:space="0" w:color="C0D3FF"/>
          <w:right w:val="single" w:sz="8" w:space="0" w:color="C0D3FF"/>
          <w:insideH w:val="single" w:sz="8" w:space="0" w:color="C0D3FF"/>
          <w:insideV w:val="single" w:sz="8" w:space="0" w:color="C0D3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1"/>
        <w:gridCol w:w="4889"/>
      </w:tblGrid>
      <w:tr w:rsidR="00771989" w:rsidRPr="00AC0079" w14:paraId="4A89E7DD" w14:textId="77777777" w:rsidTr="00C37B5E">
        <w:trPr>
          <w:cantSplit/>
          <w:trHeight w:val="280"/>
          <w:tblHeader/>
        </w:trPr>
        <w:tc>
          <w:tcPr>
            <w:tcW w:w="3911" w:type="dxa"/>
            <w:shd w:val="clear" w:color="auto" w:fill="E7EDF7"/>
            <w:vAlign w:val="center"/>
          </w:tcPr>
          <w:p w14:paraId="07E6B9C4" w14:textId="77777777" w:rsidR="00771989" w:rsidRPr="00C37B5E" w:rsidRDefault="001E55F8" w:rsidP="00AC0079">
            <w:pPr>
              <w:spacing w:before="60" w:after="60"/>
              <w:jc w:val="both"/>
              <w:rPr>
                <w:rFonts w:ascii="UIBsans" w:hAnsi="UIBsans"/>
                <w:b/>
                <w:color w:val="0065BD"/>
                <w:sz w:val="24"/>
              </w:rPr>
            </w:pPr>
            <w:r w:rsidRPr="00C37B5E">
              <w:rPr>
                <w:rFonts w:ascii="UIBsans" w:hAnsi="UIBsans"/>
                <w:b/>
                <w:color w:val="0065BD"/>
                <w:sz w:val="24"/>
              </w:rPr>
              <w:t>Pràctiques curriculars</w:t>
            </w:r>
          </w:p>
        </w:tc>
        <w:tc>
          <w:tcPr>
            <w:tcW w:w="4889" w:type="dxa"/>
            <w:shd w:val="clear" w:color="auto" w:fill="E7EDF7"/>
            <w:vAlign w:val="center"/>
          </w:tcPr>
          <w:p w14:paraId="39714C53" w14:textId="77777777" w:rsidR="00771989" w:rsidRPr="00AC0079" w:rsidRDefault="00771989" w:rsidP="00AC0079">
            <w:pPr>
              <w:spacing w:before="60" w:after="60"/>
              <w:jc w:val="both"/>
              <w:rPr>
                <w:rFonts w:ascii="UIBsans" w:hAnsi="UIBsans"/>
                <w:b/>
                <w:sz w:val="24"/>
              </w:rPr>
            </w:pPr>
          </w:p>
        </w:tc>
      </w:tr>
      <w:tr w:rsidR="00771989" w:rsidRPr="00AC0079" w14:paraId="515AFEA1" w14:textId="77777777" w:rsidTr="00C37B5E">
        <w:trPr>
          <w:cantSplit/>
          <w:trHeight w:val="141"/>
        </w:trPr>
        <w:tc>
          <w:tcPr>
            <w:tcW w:w="3911" w:type="dxa"/>
            <w:shd w:val="clear" w:color="auto" w:fill="auto"/>
          </w:tcPr>
          <w:p w14:paraId="2790EFB7" w14:textId="77777777" w:rsidR="00771989" w:rsidRPr="00AC0079" w:rsidRDefault="00771989" w:rsidP="00AC0079">
            <w:pPr>
              <w:spacing w:before="60" w:after="60"/>
              <w:jc w:val="both"/>
              <w:rPr>
                <w:rFonts w:ascii="UIBsans" w:hAnsi="UIBsans" w:cs="Arial"/>
                <w:color w:val="000000"/>
                <w:sz w:val="24"/>
                <w:lang w:eastAsia="es-ES_tradnl"/>
              </w:rPr>
            </w:pPr>
            <w:r w:rsidRPr="00AC0079">
              <w:rPr>
                <w:rFonts w:ascii="UIBsans" w:hAnsi="UIBsans" w:cs="Arial"/>
                <w:color w:val="000000"/>
                <w:sz w:val="24"/>
                <w:lang w:eastAsia="es-ES_tradnl"/>
              </w:rPr>
              <w:t>Nom del professor</w:t>
            </w:r>
            <w:r w:rsidR="001E55F8" w:rsidRPr="00AC0079">
              <w:rPr>
                <w:rFonts w:ascii="UIBsans" w:hAnsi="UIBsans" w:cs="Arial"/>
                <w:color w:val="000000"/>
                <w:sz w:val="24"/>
                <w:lang w:eastAsia="es-ES_tradnl"/>
              </w:rPr>
              <w:t xml:space="preserve"> responsable</w:t>
            </w:r>
          </w:p>
        </w:tc>
        <w:tc>
          <w:tcPr>
            <w:tcW w:w="4889" w:type="dxa"/>
            <w:shd w:val="clear" w:color="auto" w:fill="auto"/>
          </w:tcPr>
          <w:p w14:paraId="7E48FE91" w14:textId="77777777" w:rsidR="00771989" w:rsidRPr="00AC0079" w:rsidRDefault="00771989" w:rsidP="00AC0079">
            <w:pPr>
              <w:jc w:val="both"/>
              <w:rPr>
                <w:rFonts w:ascii="UIBsans" w:hAnsi="UIBsans" w:cs="Arial"/>
                <w:color w:val="000000"/>
                <w:sz w:val="24"/>
                <w:lang w:eastAsia="es-ES_tradnl"/>
              </w:rPr>
            </w:pPr>
          </w:p>
        </w:tc>
      </w:tr>
      <w:tr w:rsidR="00771989" w:rsidRPr="00AC0079" w14:paraId="566C0BCD" w14:textId="77777777" w:rsidTr="00C37B5E">
        <w:trPr>
          <w:cantSplit/>
          <w:trHeight w:val="317"/>
        </w:trPr>
        <w:tc>
          <w:tcPr>
            <w:tcW w:w="3911" w:type="dxa"/>
            <w:shd w:val="clear" w:color="auto" w:fill="auto"/>
          </w:tcPr>
          <w:p w14:paraId="2AE74D5E" w14:textId="77777777" w:rsidR="00771989" w:rsidRPr="00AC0079" w:rsidRDefault="00771989" w:rsidP="00AC0079">
            <w:pPr>
              <w:spacing w:before="60" w:after="60"/>
              <w:jc w:val="both"/>
              <w:rPr>
                <w:rFonts w:ascii="UIBsans" w:hAnsi="UIBsans" w:cs="Arial"/>
                <w:color w:val="000000"/>
                <w:sz w:val="24"/>
                <w:lang w:eastAsia="es-ES_tradnl"/>
              </w:rPr>
            </w:pPr>
            <w:r w:rsidRPr="00AC0079">
              <w:rPr>
                <w:rFonts w:ascii="UIBsans" w:hAnsi="UIBsans" w:cs="Arial"/>
                <w:color w:val="000000"/>
                <w:sz w:val="24"/>
                <w:lang w:eastAsia="es-ES_tradnl"/>
              </w:rPr>
              <w:t xml:space="preserve">Nombre </w:t>
            </w:r>
            <w:r w:rsidR="001E55F8" w:rsidRPr="00AC0079">
              <w:rPr>
                <w:rFonts w:ascii="UIBsans" w:hAnsi="UIBsans" w:cs="Arial"/>
                <w:color w:val="000000"/>
                <w:sz w:val="24"/>
                <w:lang w:eastAsia="es-ES_tradnl"/>
              </w:rPr>
              <w:t xml:space="preserve">total </w:t>
            </w:r>
            <w:r w:rsidRPr="00AC0079">
              <w:rPr>
                <w:rFonts w:ascii="UIBsans" w:hAnsi="UIBsans" w:cs="Arial"/>
                <w:color w:val="000000"/>
                <w:sz w:val="24"/>
                <w:lang w:eastAsia="es-ES_tradnl"/>
              </w:rPr>
              <w:t>d’hores</w:t>
            </w:r>
            <w:r w:rsidR="001E55F8" w:rsidRPr="00AC0079">
              <w:rPr>
                <w:rFonts w:ascii="UIBsans" w:hAnsi="UIBsans" w:cs="Arial"/>
                <w:color w:val="000000"/>
                <w:sz w:val="24"/>
                <w:lang w:eastAsia="es-ES_tradnl"/>
              </w:rPr>
              <w:t xml:space="preserve"> a realitzar</w:t>
            </w:r>
          </w:p>
        </w:tc>
        <w:tc>
          <w:tcPr>
            <w:tcW w:w="4889" w:type="dxa"/>
            <w:shd w:val="clear" w:color="auto" w:fill="auto"/>
          </w:tcPr>
          <w:p w14:paraId="068FD1B0" w14:textId="77777777" w:rsidR="00771989" w:rsidRPr="00AC0079" w:rsidRDefault="00771989" w:rsidP="00AC0079">
            <w:pPr>
              <w:jc w:val="both"/>
              <w:rPr>
                <w:rFonts w:ascii="UIBsans" w:hAnsi="UIBsans" w:cs="Arial"/>
                <w:color w:val="000000"/>
                <w:sz w:val="24"/>
                <w:lang w:eastAsia="es-ES_tradnl"/>
              </w:rPr>
            </w:pPr>
          </w:p>
        </w:tc>
      </w:tr>
      <w:tr w:rsidR="00771989" w:rsidRPr="00AC0079" w14:paraId="2B49AC7E" w14:textId="77777777" w:rsidTr="00C37B5E">
        <w:trPr>
          <w:cantSplit/>
          <w:trHeight w:val="77"/>
        </w:trPr>
        <w:tc>
          <w:tcPr>
            <w:tcW w:w="3911" w:type="dxa"/>
            <w:shd w:val="clear" w:color="auto" w:fill="auto"/>
          </w:tcPr>
          <w:p w14:paraId="0A0DA087" w14:textId="77777777" w:rsidR="00771989" w:rsidRPr="00AC0079" w:rsidRDefault="001E55F8" w:rsidP="00AC0079">
            <w:pPr>
              <w:spacing w:before="60" w:after="60"/>
              <w:jc w:val="both"/>
              <w:rPr>
                <w:rFonts w:ascii="UIBsans" w:hAnsi="UIBsans" w:cs="Arial"/>
                <w:color w:val="000000"/>
                <w:sz w:val="24"/>
                <w:lang w:eastAsia="es-ES_tradnl"/>
              </w:rPr>
            </w:pPr>
            <w:r w:rsidRPr="00AC0079">
              <w:rPr>
                <w:rFonts w:ascii="UIBsans" w:hAnsi="UIBsans" w:cs="Arial"/>
                <w:color w:val="000000"/>
                <w:sz w:val="24"/>
                <w:lang w:eastAsia="es-ES_tradnl"/>
              </w:rPr>
              <w:t>Tasques a realitzar durant les pràctiques</w:t>
            </w:r>
          </w:p>
        </w:tc>
        <w:tc>
          <w:tcPr>
            <w:tcW w:w="4889" w:type="dxa"/>
            <w:shd w:val="clear" w:color="auto" w:fill="auto"/>
          </w:tcPr>
          <w:p w14:paraId="47D4017B" w14:textId="77777777" w:rsidR="00771989" w:rsidRPr="00AC0079" w:rsidRDefault="00771989" w:rsidP="00AC0079">
            <w:pPr>
              <w:numPr>
                <w:ilvl w:val="0"/>
                <w:numId w:val="22"/>
              </w:numPr>
              <w:ind w:left="284" w:hanging="284"/>
              <w:jc w:val="both"/>
              <w:rPr>
                <w:rFonts w:ascii="UIBsans" w:hAnsi="UIBsans" w:cs="Arial"/>
                <w:color w:val="000000"/>
                <w:sz w:val="24"/>
                <w:lang w:eastAsia="es-ES_tradnl"/>
              </w:rPr>
            </w:pPr>
          </w:p>
        </w:tc>
      </w:tr>
      <w:tr w:rsidR="001E55F8" w:rsidRPr="00AC0079" w14:paraId="20194A14" w14:textId="77777777" w:rsidTr="00C37B5E">
        <w:trPr>
          <w:cantSplit/>
          <w:trHeight w:val="48"/>
        </w:trPr>
        <w:tc>
          <w:tcPr>
            <w:tcW w:w="3911" w:type="dxa"/>
            <w:shd w:val="clear" w:color="auto" w:fill="auto"/>
          </w:tcPr>
          <w:p w14:paraId="446B2B53" w14:textId="77777777" w:rsidR="001E55F8" w:rsidRPr="00AC0079" w:rsidRDefault="001E55F8" w:rsidP="00AC0079">
            <w:pPr>
              <w:spacing w:before="60" w:after="60"/>
              <w:jc w:val="both"/>
              <w:rPr>
                <w:rFonts w:ascii="UIBsans" w:hAnsi="UIBsans" w:cs="Arial"/>
                <w:color w:val="000000"/>
                <w:sz w:val="24"/>
                <w:lang w:eastAsia="es-ES_tradnl"/>
              </w:rPr>
            </w:pPr>
            <w:r w:rsidRPr="00AC0079">
              <w:rPr>
                <w:rFonts w:ascii="UIBsans" w:hAnsi="UIBsans" w:cs="Arial"/>
                <w:color w:val="000000"/>
                <w:sz w:val="24"/>
                <w:lang w:eastAsia="es-ES_tradnl"/>
              </w:rPr>
              <w:t>Empreses conveniades</w:t>
            </w:r>
          </w:p>
        </w:tc>
        <w:tc>
          <w:tcPr>
            <w:tcW w:w="4889" w:type="dxa"/>
            <w:shd w:val="clear" w:color="auto" w:fill="auto"/>
          </w:tcPr>
          <w:p w14:paraId="5E69E8EA" w14:textId="77777777" w:rsidR="001E55F8" w:rsidRPr="00AC0079" w:rsidRDefault="001E55F8" w:rsidP="00AC0079">
            <w:pPr>
              <w:numPr>
                <w:ilvl w:val="0"/>
                <w:numId w:val="22"/>
              </w:numPr>
              <w:ind w:left="284" w:hanging="284"/>
              <w:jc w:val="both"/>
              <w:rPr>
                <w:rFonts w:ascii="UIBsans" w:hAnsi="UIBsans" w:cs="Arial"/>
                <w:color w:val="000000"/>
                <w:sz w:val="24"/>
                <w:lang w:eastAsia="es-ES_tradnl"/>
              </w:rPr>
            </w:pPr>
          </w:p>
        </w:tc>
      </w:tr>
      <w:tr w:rsidR="00771989" w:rsidRPr="00AC0079" w14:paraId="39A8E0B2" w14:textId="77777777" w:rsidTr="00C37B5E">
        <w:trPr>
          <w:cantSplit/>
          <w:trHeight w:val="48"/>
        </w:trPr>
        <w:tc>
          <w:tcPr>
            <w:tcW w:w="3911" w:type="dxa"/>
            <w:shd w:val="clear" w:color="auto" w:fill="auto"/>
          </w:tcPr>
          <w:p w14:paraId="053B986B" w14:textId="77777777" w:rsidR="00771989" w:rsidRPr="00AC0079" w:rsidRDefault="00771989" w:rsidP="00AC0079">
            <w:pPr>
              <w:spacing w:before="60" w:after="60"/>
              <w:jc w:val="both"/>
              <w:rPr>
                <w:rFonts w:ascii="UIBsans" w:hAnsi="UIBsans" w:cs="Arial"/>
                <w:color w:val="000000"/>
                <w:sz w:val="24"/>
                <w:lang w:eastAsia="es-ES_tradnl"/>
              </w:rPr>
            </w:pPr>
            <w:r w:rsidRPr="00AC0079">
              <w:rPr>
                <w:rFonts w:ascii="UIBsans" w:hAnsi="UIBsans" w:cs="Arial"/>
                <w:color w:val="000000"/>
                <w:sz w:val="24"/>
                <w:lang w:eastAsia="es-ES_tradnl"/>
              </w:rPr>
              <w:t>Sistema d’avaluació</w:t>
            </w:r>
          </w:p>
        </w:tc>
        <w:tc>
          <w:tcPr>
            <w:tcW w:w="4889" w:type="dxa"/>
            <w:shd w:val="clear" w:color="auto" w:fill="auto"/>
          </w:tcPr>
          <w:p w14:paraId="5A52E85B" w14:textId="77777777" w:rsidR="00771989" w:rsidRPr="00AC0079" w:rsidRDefault="00771989" w:rsidP="00AC0079">
            <w:pPr>
              <w:jc w:val="both"/>
              <w:rPr>
                <w:rFonts w:ascii="UIBsans" w:hAnsi="UIBsans" w:cs="Arial"/>
                <w:color w:val="000000"/>
                <w:sz w:val="24"/>
                <w:lang w:eastAsia="es-ES_tradnl"/>
              </w:rPr>
            </w:pPr>
          </w:p>
        </w:tc>
      </w:tr>
      <w:tr w:rsidR="00771989" w:rsidRPr="00AC0079" w14:paraId="2976FF52" w14:textId="77777777" w:rsidTr="00C37B5E">
        <w:trPr>
          <w:cantSplit/>
          <w:trHeight w:val="48"/>
        </w:trPr>
        <w:tc>
          <w:tcPr>
            <w:tcW w:w="3911" w:type="dxa"/>
            <w:shd w:val="clear" w:color="auto" w:fill="auto"/>
          </w:tcPr>
          <w:p w14:paraId="1EC0ED40" w14:textId="77777777" w:rsidR="00771989" w:rsidRPr="00AC0079" w:rsidRDefault="001E55F8" w:rsidP="00AC0079">
            <w:pPr>
              <w:spacing w:before="60" w:after="60"/>
              <w:jc w:val="both"/>
              <w:rPr>
                <w:rFonts w:ascii="UIBsans" w:hAnsi="UIBsans" w:cs="Arial"/>
                <w:color w:val="000000"/>
                <w:sz w:val="24"/>
                <w:lang w:eastAsia="es-ES_tradnl"/>
              </w:rPr>
            </w:pPr>
            <w:r w:rsidRPr="00AC0079">
              <w:rPr>
                <w:rFonts w:ascii="UIBsans" w:hAnsi="UIBsans" w:cs="Arial"/>
                <w:color w:val="000000"/>
                <w:sz w:val="24"/>
                <w:lang w:eastAsia="es-ES_tradnl"/>
              </w:rPr>
              <w:t>Convalidables (S/N)</w:t>
            </w:r>
          </w:p>
        </w:tc>
        <w:tc>
          <w:tcPr>
            <w:tcW w:w="4889" w:type="dxa"/>
            <w:shd w:val="clear" w:color="auto" w:fill="auto"/>
          </w:tcPr>
          <w:p w14:paraId="6A5A68E5" w14:textId="77777777" w:rsidR="00771989" w:rsidRPr="00AC0079" w:rsidRDefault="00771989" w:rsidP="00AC0079">
            <w:pPr>
              <w:jc w:val="both"/>
              <w:rPr>
                <w:rFonts w:ascii="UIBsans" w:hAnsi="UIBsans" w:cs="Arial"/>
                <w:color w:val="000000"/>
                <w:sz w:val="24"/>
                <w:lang w:eastAsia="es-ES_tradnl"/>
              </w:rPr>
            </w:pPr>
          </w:p>
        </w:tc>
      </w:tr>
      <w:tr w:rsidR="00771989" w:rsidRPr="00AC0079" w14:paraId="5FD99C02" w14:textId="77777777" w:rsidTr="00C37B5E">
        <w:trPr>
          <w:cantSplit/>
          <w:trHeight w:val="48"/>
        </w:trPr>
        <w:tc>
          <w:tcPr>
            <w:tcW w:w="3911" w:type="dxa"/>
            <w:shd w:val="clear" w:color="auto" w:fill="auto"/>
          </w:tcPr>
          <w:p w14:paraId="552DB65E" w14:textId="77777777" w:rsidR="00771989" w:rsidRPr="00AC0079" w:rsidRDefault="00771989" w:rsidP="00AC0079">
            <w:pPr>
              <w:spacing w:before="60" w:after="60"/>
              <w:jc w:val="both"/>
              <w:rPr>
                <w:rFonts w:ascii="UIBsans" w:hAnsi="UIBsans" w:cs="Arial"/>
                <w:color w:val="000000"/>
                <w:sz w:val="24"/>
                <w:lang w:eastAsia="es-ES_tradnl"/>
              </w:rPr>
            </w:pPr>
            <w:r w:rsidRPr="00AC0079">
              <w:rPr>
                <w:rFonts w:ascii="UIBsans" w:hAnsi="UIBsans" w:cs="Arial"/>
                <w:color w:val="000000"/>
                <w:sz w:val="24"/>
                <w:lang w:eastAsia="es-ES_tradnl"/>
              </w:rPr>
              <w:t>Competències</w:t>
            </w:r>
          </w:p>
        </w:tc>
        <w:tc>
          <w:tcPr>
            <w:tcW w:w="4889" w:type="dxa"/>
            <w:shd w:val="clear" w:color="auto" w:fill="auto"/>
          </w:tcPr>
          <w:p w14:paraId="55BA1C39" w14:textId="77777777" w:rsidR="00771989" w:rsidRPr="00AC0079" w:rsidRDefault="00771989" w:rsidP="00AC0079">
            <w:pPr>
              <w:jc w:val="both"/>
              <w:rPr>
                <w:rFonts w:ascii="UIBsans" w:hAnsi="UIBsans" w:cs="Arial"/>
                <w:color w:val="000000"/>
                <w:sz w:val="24"/>
                <w:lang w:eastAsia="es-ES_tradnl"/>
              </w:rPr>
            </w:pPr>
          </w:p>
        </w:tc>
      </w:tr>
    </w:tbl>
    <w:p w14:paraId="3A42E8BF" w14:textId="77777777" w:rsidR="001E55F8" w:rsidRPr="00AC0079" w:rsidRDefault="001E55F8" w:rsidP="00AC0079">
      <w:pPr>
        <w:jc w:val="both"/>
        <w:rPr>
          <w:rFonts w:ascii="UIBsans" w:hAnsi="UIBsans"/>
          <w:sz w:val="24"/>
        </w:rPr>
      </w:pPr>
    </w:p>
    <w:p w14:paraId="33E7B011" w14:textId="77777777" w:rsidR="001E55F8" w:rsidRPr="007263AE" w:rsidRDefault="001E55F8" w:rsidP="00AC0079">
      <w:pPr>
        <w:pStyle w:val="Ttulo2"/>
        <w:rPr>
          <w:rFonts w:ascii="UIBsans" w:hAnsi="UIBsans"/>
          <w:color w:val="0065BD"/>
          <w:sz w:val="24"/>
          <w:szCs w:val="24"/>
        </w:rPr>
      </w:pPr>
      <w:r w:rsidRPr="007263AE">
        <w:rPr>
          <w:rFonts w:ascii="UIBsans" w:hAnsi="UIBsans"/>
          <w:color w:val="0065BD"/>
          <w:sz w:val="24"/>
          <w:szCs w:val="24"/>
        </w:rPr>
        <w:t>Pràctiques extracurriculars</w:t>
      </w:r>
      <w:r w:rsidRPr="007263AE">
        <w:rPr>
          <w:rStyle w:val="Refdenotaalpie"/>
          <w:rFonts w:ascii="UIBsans" w:hAnsi="UIBsans"/>
          <w:color w:val="0065BD"/>
          <w:sz w:val="24"/>
          <w:szCs w:val="24"/>
        </w:rPr>
        <w:footnoteReference w:id="5"/>
      </w:r>
    </w:p>
    <w:p w14:paraId="5A5A5D5B" w14:textId="77777777" w:rsidR="000B0DA1" w:rsidRPr="00AC0079" w:rsidRDefault="000B0DA1" w:rsidP="00AC0079">
      <w:pPr>
        <w:jc w:val="both"/>
        <w:rPr>
          <w:rFonts w:ascii="UIBsans" w:hAnsi="UIBsans"/>
          <w:sz w:val="24"/>
        </w:rPr>
      </w:pPr>
      <w:r w:rsidRPr="00AC0079">
        <w:rPr>
          <w:rFonts w:ascii="UIBsans" w:hAnsi="UIBsans"/>
          <w:sz w:val="24"/>
        </w:rPr>
        <w:fldChar w:fldCharType="begin">
          <w:ffData>
            <w:name w:val=""/>
            <w:enabled/>
            <w:calcOnExit w:val="0"/>
            <w:textInput>
              <w:default w:val="Descriviu les pràctiques extracurriculars"/>
            </w:textInput>
          </w:ffData>
        </w:fldChar>
      </w:r>
      <w:r w:rsidRPr="00AC0079">
        <w:rPr>
          <w:rFonts w:ascii="UIBsans" w:hAnsi="UIBsans"/>
          <w:sz w:val="24"/>
        </w:rPr>
        <w:instrText xml:space="preserve"> FORMTEXT </w:instrText>
      </w:r>
      <w:r w:rsidRPr="00AC0079">
        <w:rPr>
          <w:rFonts w:ascii="UIBsans" w:hAnsi="UIBsans"/>
          <w:sz w:val="24"/>
        </w:rPr>
      </w:r>
      <w:r w:rsidRPr="00AC0079">
        <w:rPr>
          <w:rFonts w:ascii="UIBsans" w:hAnsi="UIBsans"/>
          <w:sz w:val="24"/>
        </w:rPr>
        <w:fldChar w:fldCharType="separate"/>
      </w:r>
      <w:r w:rsidRPr="00AC0079">
        <w:rPr>
          <w:rFonts w:ascii="UIBsans" w:hAnsi="UIBsans"/>
          <w:noProof/>
          <w:sz w:val="24"/>
        </w:rPr>
        <w:t>Descriviu les pràctiques extracurriculars</w:t>
      </w:r>
      <w:r w:rsidRPr="00AC0079">
        <w:rPr>
          <w:rFonts w:ascii="UIBsans" w:hAnsi="UIBsans"/>
          <w:sz w:val="24"/>
        </w:rPr>
        <w:fldChar w:fldCharType="end"/>
      </w:r>
    </w:p>
    <w:p w14:paraId="57BC5C73" w14:textId="77777777" w:rsidR="00771989" w:rsidRPr="007263AE" w:rsidRDefault="00771989" w:rsidP="00AC0079">
      <w:pPr>
        <w:pStyle w:val="Ttulo2"/>
        <w:rPr>
          <w:rFonts w:ascii="UIBsans" w:hAnsi="UIBsans"/>
          <w:color w:val="0065BD"/>
          <w:sz w:val="24"/>
          <w:szCs w:val="24"/>
        </w:rPr>
      </w:pPr>
      <w:r w:rsidRPr="007263AE">
        <w:rPr>
          <w:rFonts w:ascii="UIBsans" w:hAnsi="UIBsans"/>
          <w:color w:val="0065BD"/>
          <w:sz w:val="24"/>
          <w:szCs w:val="24"/>
        </w:rPr>
        <w:lastRenderedPageBreak/>
        <w:t>Treball de fi d’estudis</w:t>
      </w:r>
    </w:p>
    <w:p w14:paraId="7033934C" w14:textId="77777777" w:rsidR="00771989" w:rsidRPr="00AC0079" w:rsidRDefault="00771989" w:rsidP="00AC0079">
      <w:pPr>
        <w:keepNext/>
        <w:spacing w:before="60" w:after="60"/>
        <w:jc w:val="both"/>
        <w:rPr>
          <w:rFonts w:ascii="UIBsans" w:hAnsi="UIBsans"/>
          <w:sz w:val="24"/>
        </w:rPr>
      </w:pPr>
      <w:r w:rsidRPr="00AC0079">
        <w:rPr>
          <w:rFonts w:ascii="UIBsans" w:hAnsi="UIBsans"/>
          <w:sz w:val="24"/>
        </w:rPr>
        <w:t xml:space="preserve">Descripció: </w:t>
      </w:r>
      <w:r w:rsidRPr="00AC0079">
        <w:rPr>
          <w:rFonts w:ascii="UIBsans" w:hAnsi="UIBsans"/>
          <w:sz w:val="24"/>
        </w:rPr>
        <w:fldChar w:fldCharType="begin">
          <w:ffData>
            <w:name w:val="Texto33"/>
            <w:enabled/>
            <w:calcOnExit w:val="0"/>
            <w:textInput/>
          </w:ffData>
        </w:fldChar>
      </w:r>
      <w:bookmarkStart w:id="36" w:name="Texto33"/>
      <w:r w:rsidRPr="00AC0079">
        <w:rPr>
          <w:rFonts w:ascii="UIBsans" w:hAnsi="UIBsans"/>
          <w:sz w:val="24"/>
        </w:rPr>
        <w:instrText xml:space="preserve"> FORMTEXT </w:instrText>
      </w:r>
      <w:r w:rsidRPr="00AC0079">
        <w:rPr>
          <w:rFonts w:ascii="UIBsans" w:hAnsi="UIBsans"/>
          <w:sz w:val="24"/>
        </w:rPr>
      </w:r>
      <w:r w:rsidRPr="00AC0079">
        <w:rPr>
          <w:rFonts w:ascii="UIBsans" w:hAnsi="UIBsans"/>
          <w:sz w:val="24"/>
        </w:rPr>
        <w:fldChar w:fldCharType="separate"/>
      </w:r>
      <w:r w:rsidRPr="00AC0079">
        <w:rPr>
          <w:rFonts w:ascii="UIBsans" w:hAnsi="UIBsans"/>
          <w:sz w:val="24"/>
        </w:rPr>
        <w:t> </w:t>
      </w:r>
      <w:r w:rsidRPr="00AC0079">
        <w:rPr>
          <w:rFonts w:ascii="UIBsans" w:hAnsi="UIBsans"/>
          <w:sz w:val="24"/>
        </w:rPr>
        <w:t> </w:t>
      </w:r>
      <w:r w:rsidRPr="00AC0079">
        <w:rPr>
          <w:rFonts w:ascii="UIBsans" w:hAnsi="UIBsans"/>
          <w:sz w:val="24"/>
        </w:rPr>
        <w:t> </w:t>
      </w:r>
      <w:r w:rsidRPr="00AC0079">
        <w:rPr>
          <w:rFonts w:ascii="UIBsans" w:hAnsi="UIBsans"/>
          <w:sz w:val="24"/>
        </w:rPr>
        <w:t> </w:t>
      </w:r>
      <w:r w:rsidRPr="00AC0079">
        <w:rPr>
          <w:rFonts w:ascii="UIBsans" w:hAnsi="UIBsans"/>
          <w:sz w:val="24"/>
        </w:rPr>
        <w:t> </w:t>
      </w:r>
      <w:r w:rsidRPr="00AC0079">
        <w:rPr>
          <w:rFonts w:ascii="UIBsans" w:hAnsi="UIBsans"/>
          <w:sz w:val="24"/>
        </w:rPr>
        <w:fldChar w:fldCharType="end"/>
      </w:r>
      <w:bookmarkEnd w:id="36"/>
    </w:p>
    <w:p w14:paraId="05A6BD8E" w14:textId="77777777" w:rsidR="00771989" w:rsidRPr="00AC0079" w:rsidRDefault="00771989" w:rsidP="00AC0079">
      <w:pPr>
        <w:keepNext/>
        <w:spacing w:before="60" w:after="60"/>
        <w:jc w:val="both"/>
        <w:rPr>
          <w:rFonts w:ascii="UIBsans" w:hAnsi="UIBsans"/>
          <w:sz w:val="24"/>
        </w:rPr>
      </w:pPr>
      <w:r w:rsidRPr="00AC0079">
        <w:rPr>
          <w:rFonts w:ascii="UIBsans" w:hAnsi="UIBsans"/>
          <w:sz w:val="24"/>
        </w:rPr>
        <w:t xml:space="preserve">Nombre de crèdits: </w:t>
      </w:r>
      <w:r w:rsidRPr="00AC0079">
        <w:rPr>
          <w:rFonts w:ascii="UIBsans" w:hAnsi="UIBsans"/>
          <w:sz w:val="24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37" w:name="Texto34"/>
      <w:r w:rsidRPr="00AC0079">
        <w:rPr>
          <w:rFonts w:ascii="UIBsans" w:hAnsi="UIBsans"/>
          <w:sz w:val="24"/>
        </w:rPr>
        <w:instrText xml:space="preserve"> FORMTEXT </w:instrText>
      </w:r>
      <w:r w:rsidRPr="00AC0079">
        <w:rPr>
          <w:rFonts w:ascii="UIBsans" w:hAnsi="UIBsans"/>
          <w:sz w:val="24"/>
        </w:rPr>
      </w:r>
      <w:r w:rsidRPr="00AC0079">
        <w:rPr>
          <w:rFonts w:ascii="UIBsans" w:hAnsi="UIBsans"/>
          <w:sz w:val="24"/>
        </w:rPr>
        <w:fldChar w:fldCharType="separate"/>
      </w:r>
      <w:r w:rsidRPr="00AC0079">
        <w:rPr>
          <w:rFonts w:ascii="UIBsans" w:hAnsi="UIBsans"/>
          <w:sz w:val="24"/>
        </w:rPr>
        <w:t> </w:t>
      </w:r>
      <w:r w:rsidRPr="00AC0079">
        <w:rPr>
          <w:rFonts w:ascii="UIBsans" w:hAnsi="UIBsans"/>
          <w:sz w:val="24"/>
        </w:rPr>
        <w:t> </w:t>
      </w:r>
      <w:r w:rsidRPr="00AC0079">
        <w:rPr>
          <w:rFonts w:ascii="UIBsans" w:hAnsi="UIBsans"/>
          <w:sz w:val="24"/>
        </w:rPr>
        <w:t> </w:t>
      </w:r>
      <w:r w:rsidRPr="00AC0079">
        <w:rPr>
          <w:rFonts w:ascii="UIBsans" w:hAnsi="UIBsans"/>
          <w:sz w:val="24"/>
        </w:rPr>
        <w:t> </w:t>
      </w:r>
      <w:r w:rsidRPr="00AC0079">
        <w:rPr>
          <w:rFonts w:ascii="UIBsans" w:hAnsi="UIBsans"/>
          <w:sz w:val="24"/>
        </w:rPr>
        <w:t> </w:t>
      </w:r>
      <w:r w:rsidRPr="00AC0079">
        <w:rPr>
          <w:rFonts w:ascii="UIBsans" w:hAnsi="UIBsans"/>
          <w:sz w:val="24"/>
        </w:rPr>
        <w:fldChar w:fldCharType="end"/>
      </w:r>
      <w:bookmarkEnd w:id="37"/>
    </w:p>
    <w:p w14:paraId="68C29646" w14:textId="77777777" w:rsidR="00771989" w:rsidRPr="00AC0079" w:rsidRDefault="00771989" w:rsidP="00AC0079">
      <w:pPr>
        <w:spacing w:before="60" w:after="60"/>
        <w:jc w:val="both"/>
        <w:rPr>
          <w:rFonts w:ascii="UIBsans" w:hAnsi="UIBsans"/>
          <w:sz w:val="24"/>
        </w:rPr>
      </w:pPr>
      <w:r w:rsidRPr="00AC0079">
        <w:rPr>
          <w:rFonts w:ascii="UIBsans" w:hAnsi="UIBsans"/>
          <w:sz w:val="24"/>
        </w:rPr>
        <w:t xml:space="preserve">Sistema d’avaluació: </w:t>
      </w:r>
      <w:r w:rsidRPr="00AC0079">
        <w:rPr>
          <w:rFonts w:ascii="UIBsans" w:hAnsi="UIBsans"/>
          <w:sz w:val="24"/>
        </w:rPr>
        <w:fldChar w:fldCharType="begin">
          <w:ffData>
            <w:name w:val="Texto35"/>
            <w:enabled/>
            <w:calcOnExit w:val="0"/>
            <w:textInput/>
          </w:ffData>
        </w:fldChar>
      </w:r>
      <w:bookmarkStart w:id="38" w:name="Texto35"/>
      <w:r w:rsidRPr="00AC0079">
        <w:rPr>
          <w:rFonts w:ascii="UIBsans" w:hAnsi="UIBsans"/>
          <w:sz w:val="24"/>
        </w:rPr>
        <w:instrText xml:space="preserve"> FORMTEXT </w:instrText>
      </w:r>
      <w:r w:rsidRPr="00AC0079">
        <w:rPr>
          <w:rFonts w:ascii="UIBsans" w:hAnsi="UIBsans"/>
          <w:sz w:val="24"/>
        </w:rPr>
      </w:r>
      <w:r w:rsidRPr="00AC0079">
        <w:rPr>
          <w:rFonts w:ascii="UIBsans" w:hAnsi="UIBsans"/>
          <w:sz w:val="24"/>
        </w:rPr>
        <w:fldChar w:fldCharType="separate"/>
      </w:r>
      <w:r w:rsidRPr="00AC0079">
        <w:rPr>
          <w:rFonts w:ascii="UIBsans" w:hAnsi="UIBsans"/>
          <w:sz w:val="24"/>
        </w:rPr>
        <w:t> </w:t>
      </w:r>
      <w:r w:rsidRPr="00AC0079">
        <w:rPr>
          <w:rFonts w:ascii="UIBsans" w:hAnsi="UIBsans"/>
          <w:sz w:val="24"/>
        </w:rPr>
        <w:t> </w:t>
      </w:r>
      <w:r w:rsidRPr="00AC0079">
        <w:rPr>
          <w:rFonts w:ascii="UIBsans" w:hAnsi="UIBsans"/>
          <w:sz w:val="24"/>
        </w:rPr>
        <w:t> </w:t>
      </w:r>
      <w:r w:rsidRPr="00AC0079">
        <w:rPr>
          <w:rFonts w:ascii="UIBsans" w:hAnsi="UIBsans"/>
          <w:sz w:val="24"/>
        </w:rPr>
        <w:t> </w:t>
      </w:r>
      <w:r w:rsidRPr="00AC0079">
        <w:rPr>
          <w:rFonts w:ascii="UIBsans" w:hAnsi="UIBsans"/>
          <w:sz w:val="24"/>
        </w:rPr>
        <w:t> </w:t>
      </w:r>
      <w:r w:rsidRPr="00AC0079">
        <w:rPr>
          <w:rFonts w:ascii="UIBsans" w:hAnsi="UIBsans"/>
          <w:sz w:val="24"/>
        </w:rPr>
        <w:fldChar w:fldCharType="end"/>
      </w:r>
      <w:bookmarkEnd w:id="38"/>
    </w:p>
    <w:p w14:paraId="0C0BE349" w14:textId="77777777" w:rsidR="00262F20" w:rsidRPr="007263AE" w:rsidRDefault="00CA5739" w:rsidP="00AC0079">
      <w:pPr>
        <w:pStyle w:val="Ttulo2"/>
        <w:rPr>
          <w:rFonts w:ascii="UIBsans" w:hAnsi="UIBsans"/>
          <w:color w:val="0065BD"/>
          <w:sz w:val="24"/>
          <w:szCs w:val="24"/>
        </w:rPr>
      </w:pPr>
      <w:r w:rsidRPr="007263AE">
        <w:rPr>
          <w:rFonts w:ascii="UIBsans" w:hAnsi="UIBsans"/>
          <w:color w:val="0065BD"/>
          <w:sz w:val="24"/>
          <w:szCs w:val="24"/>
        </w:rPr>
        <w:t>A</w:t>
      </w:r>
      <w:r w:rsidR="00262F20" w:rsidRPr="007263AE">
        <w:rPr>
          <w:rFonts w:ascii="UIBsans" w:hAnsi="UIBsans"/>
          <w:color w:val="0065BD"/>
          <w:sz w:val="24"/>
          <w:szCs w:val="24"/>
        </w:rPr>
        <w:t>valuació final del curs</w:t>
      </w:r>
    </w:p>
    <w:p w14:paraId="3F1B118E" w14:textId="77777777" w:rsidR="00184C0F" w:rsidRPr="00AC0079" w:rsidRDefault="00184C0F" w:rsidP="00AC0079">
      <w:pPr>
        <w:keepNext/>
        <w:spacing w:before="60" w:after="60"/>
        <w:jc w:val="both"/>
        <w:rPr>
          <w:rFonts w:ascii="UIBsans" w:hAnsi="UIBsans"/>
          <w:sz w:val="24"/>
        </w:rPr>
      </w:pPr>
      <w:r w:rsidRPr="00AC0079">
        <w:rPr>
          <w:rFonts w:ascii="UIBsans" w:hAnsi="UIBsans"/>
          <w:sz w:val="24"/>
        </w:rPr>
        <w:t>Descripció</w:t>
      </w:r>
      <w:r w:rsidR="00790040" w:rsidRPr="00AC0079">
        <w:rPr>
          <w:rFonts w:ascii="UIBsans" w:hAnsi="UIBsans"/>
          <w:sz w:val="24"/>
        </w:rPr>
        <w:t xml:space="preserve">: </w:t>
      </w:r>
      <w:r w:rsidR="00C17761" w:rsidRPr="00AC0079">
        <w:rPr>
          <w:rFonts w:ascii="UIBsans" w:hAnsi="UIBsans"/>
          <w:sz w:val="24"/>
        </w:rPr>
        <w:fldChar w:fldCharType="begin">
          <w:ffData>
            <w:name w:val="Texto36"/>
            <w:enabled/>
            <w:calcOnExit w:val="0"/>
            <w:textInput/>
          </w:ffData>
        </w:fldChar>
      </w:r>
      <w:bookmarkStart w:id="39" w:name="Texto36"/>
      <w:r w:rsidR="00C17761" w:rsidRPr="00AC0079">
        <w:rPr>
          <w:rFonts w:ascii="UIBsans" w:hAnsi="UIBsans"/>
          <w:sz w:val="24"/>
        </w:rPr>
        <w:instrText xml:space="preserve"> FORMTEXT </w:instrText>
      </w:r>
      <w:r w:rsidR="00C17761" w:rsidRPr="00AC0079">
        <w:rPr>
          <w:rFonts w:ascii="UIBsans" w:hAnsi="UIBsans"/>
          <w:sz w:val="24"/>
        </w:rPr>
      </w:r>
      <w:r w:rsidR="00C17761" w:rsidRPr="00AC0079">
        <w:rPr>
          <w:rFonts w:ascii="UIBsans" w:hAnsi="UIBsans"/>
          <w:sz w:val="24"/>
        </w:rPr>
        <w:fldChar w:fldCharType="separate"/>
      </w:r>
      <w:r w:rsidR="00C17761" w:rsidRPr="00AC0079">
        <w:rPr>
          <w:rFonts w:ascii="UIBsans" w:hAnsi="UIBsans"/>
          <w:sz w:val="24"/>
        </w:rPr>
        <w:t> </w:t>
      </w:r>
      <w:r w:rsidR="00C17761" w:rsidRPr="00AC0079">
        <w:rPr>
          <w:rFonts w:ascii="UIBsans" w:hAnsi="UIBsans"/>
          <w:sz w:val="24"/>
        </w:rPr>
        <w:t> </w:t>
      </w:r>
      <w:r w:rsidR="00C17761" w:rsidRPr="00AC0079">
        <w:rPr>
          <w:rFonts w:ascii="UIBsans" w:hAnsi="UIBsans"/>
          <w:sz w:val="24"/>
        </w:rPr>
        <w:t> </w:t>
      </w:r>
      <w:r w:rsidR="00C17761" w:rsidRPr="00AC0079">
        <w:rPr>
          <w:rFonts w:ascii="UIBsans" w:hAnsi="UIBsans"/>
          <w:sz w:val="24"/>
        </w:rPr>
        <w:t> </w:t>
      </w:r>
      <w:r w:rsidR="00C17761" w:rsidRPr="00AC0079">
        <w:rPr>
          <w:rFonts w:ascii="UIBsans" w:hAnsi="UIBsans"/>
          <w:sz w:val="24"/>
        </w:rPr>
        <w:t> </w:t>
      </w:r>
      <w:r w:rsidR="00C17761" w:rsidRPr="00AC0079">
        <w:rPr>
          <w:rFonts w:ascii="UIBsans" w:hAnsi="UIBsans"/>
          <w:sz w:val="24"/>
        </w:rPr>
        <w:fldChar w:fldCharType="end"/>
      </w:r>
      <w:bookmarkEnd w:id="39"/>
    </w:p>
    <w:p w14:paraId="0C7D4A9B" w14:textId="77777777" w:rsidR="00184C0F" w:rsidRPr="00AC0079" w:rsidRDefault="00184C0F" w:rsidP="00AC0079">
      <w:pPr>
        <w:keepNext/>
        <w:spacing w:before="60" w:after="60"/>
        <w:jc w:val="both"/>
        <w:rPr>
          <w:rFonts w:ascii="UIBsans" w:hAnsi="UIBsans"/>
          <w:sz w:val="24"/>
        </w:rPr>
      </w:pPr>
      <w:r w:rsidRPr="00AC0079">
        <w:rPr>
          <w:rFonts w:ascii="UIBsans" w:hAnsi="UIBsans"/>
          <w:sz w:val="24"/>
        </w:rPr>
        <w:t xml:space="preserve">Crèdits </w:t>
      </w:r>
      <w:r w:rsidR="00265148" w:rsidRPr="00AC0079">
        <w:rPr>
          <w:rFonts w:ascii="UIBsans" w:hAnsi="UIBsans"/>
          <w:sz w:val="24"/>
        </w:rPr>
        <w:t>assignats</w:t>
      </w:r>
      <w:r w:rsidR="00C17761" w:rsidRPr="00AC0079">
        <w:rPr>
          <w:rFonts w:ascii="UIBsans" w:hAnsi="UIBsans"/>
          <w:sz w:val="24"/>
        </w:rPr>
        <w:t xml:space="preserve">: </w:t>
      </w:r>
      <w:r w:rsidR="00C17761" w:rsidRPr="00AC0079">
        <w:rPr>
          <w:rFonts w:ascii="UIBsans" w:hAnsi="UIBsans"/>
          <w:sz w:val="24"/>
        </w:rPr>
        <w:fldChar w:fldCharType="begin">
          <w:ffData>
            <w:name w:val="Texto37"/>
            <w:enabled/>
            <w:calcOnExit w:val="0"/>
            <w:textInput/>
          </w:ffData>
        </w:fldChar>
      </w:r>
      <w:bookmarkStart w:id="40" w:name="Texto37"/>
      <w:r w:rsidR="00C17761" w:rsidRPr="00AC0079">
        <w:rPr>
          <w:rFonts w:ascii="UIBsans" w:hAnsi="UIBsans"/>
          <w:sz w:val="24"/>
        </w:rPr>
        <w:instrText xml:space="preserve"> FORMTEXT </w:instrText>
      </w:r>
      <w:r w:rsidR="00C17761" w:rsidRPr="00AC0079">
        <w:rPr>
          <w:rFonts w:ascii="UIBsans" w:hAnsi="UIBsans"/>
          <w:sz w:val="24"/>
        </w:rPr>
      </w:r>
      <w:r w:rsidR="00C17761" w:rsidRPr="00AC0079">
        <w:rPr>
          <w:rFonts w:ascii="UIBsans" w:hAnsi="UIBsans"/>
          <w:sz w:val="24"/>
        </w:rPr>
        <w:fldChar w:fldCharType="separate"/>
      </w:r>
      <w:r w:rsidR="00C17761" w:rsidRPr="00AC0079">
        <w:rPr>
          <w:rFonts w:ascii="UIBsans" w:hAnsi="UIBsans"/>
          <w:sz w:val="24"/>
        </w:rPr>
        <w:t> </w:t>
      </w:r>
      <w:r w:rsidR="00C17761" w:rsidRPr="00AC0079">
        <w:rPr>
          <w:rFonts w:ascii="UIBsans" w:hAnsi="UIBsans"/>
          <w:sz w:val="24"/>
        </w:rPr>
        <w:t> </w:t>
      </w:r>
      <w:r w:rsidR="00C17761" w:rsidRPr="00AC0079">
        <w:rPr>
          <w:rFonts w:ascii="UIBsans" w:hAnsi="UIBsans"/>
          <w:sz w:val="24"/>
        </w:rPr>
        <w:t> </w:t>
      </w:r>
      <w:r w:rsidR="00C17761" w:rsidRPr="00AC0079">
        <w:rPr>
          <w:rFonts w:ascii="UIBsans" w:hAnsi="UIBsans"/>
          <w:sz w:val="24"/>
        </w:rPr>
        <w:t> </w:t>
      </w:r>
      <w:r w:rsidR="00C17761" w:rsidRPr="00AC0079">
        <w:rPr>
          <w:rFonts w:ascii="UIBsans" w:hAnsi="UIBsans"/>
          <w:sz w:val="24"/>
        </w:rPr>
        <w:t> </w:t>
      </w:r>
      <w:r w:rsidR="00C17761" w:rsidRPr="00AC0079">
        <w:rPr>
          <w:rFonts w:ascii="UIBsans" w:hAnsi="UIBsans"/>
          <w:sz w:val="24"/>
        </w:rPr>
        <w:fldChar w:fldCharType="end"/>
      </w:r>
      <w:bookmarkEnd w:id="40"/>
    </w:p>
    <w:p w14:paraId="3DA3E3DE" w14:textId="77777777" w:rsidR="00AF574A" w:rsidRPr="00AC0079" w:rsidRDefault="00AF574A" w:rsidP="00AC0079">
      <w:pPr>
        <w:spacing w:before="60" w:after="60"/>
        <w:jc w:val="both"/>
        <w:rPr>
          <w:rFonts w:ascii="UIBsans" w:hAnsi="UIBsans"/>
          <w:sz w:val="24"/>
        </w:rPr>
      </w:pPr>
      <w:r w:rsidRPr="00AC0079">
        <w:rPr>
          <w:rFonts w:ascii="UIBsans" w:hAnsi="UIBsans"/>
          <w:sz w:val="24"/>
        </w:rPr>
        <w:t>Nombre de convocatòries:</w:t>
      </w:r>
      <w:r w:rsidR="00C17761" w:rsidRPr="00AC0079">
        <w:rPr>
          <w:rFonts w:ascii="UIBsans" w:hAnsi="UIBsans"/>
          <w:sz w:val="24"/>
        </w:rPr>
        <w:t xml:space="preserve"> </w:t>
      </w:r>
      <w:r w:rsidR="00492BD5" w:rsidRPr="00AC0079">
        <w:rPr>
          <w:rFonts w:ascii="UIBsans" w:hAnsi="UIBsans"/>
          <w:sz w:val="24"/>
        </w:rPr>
        <w:fldChar w:fldCharType="begin">
          <w:ffData>
            <w:name w:val="Texto39"/>
            <w:enabled/>
            <w:calcOnExit w:val="0"/>
            <w:textInput/>
          </w:ffData>
        </w:fldChar>
      </w:r>
      <w:bookmarkStart w:id="41" w:name="Texto39"/>
      <w:r w:rsidR="00492BD5" w:rsidRPr="00AC0079">
        <w:rPr>
          <w:rFonts w:ascii="UIBsans" w:hAnsi="UIBsans"/>
          <w:sz w:val="24"/>
        </w:rPr>
        <w:instrText xml:space="preserve"> FORMTEXT </w:instrText>
      </w:r>
      <w:r w:rsidR="00492BD5" w:rsidRPr="00AC0079">
        <w:rPr>
          <w:rFonts w:ascii="UIBsans" w:hAnsi="UIBsans"/>
          <w:sz w:val="24"/>
        </w:rPr>
      </w:r>
      <w:r w:rsidR="00492BD5" w:rsidRPr="00AC0079">
        <w:rPr>
          <w:rFonts w:ascii="UIBsans" w:hAnsi="UIBsans"/>
          <w:sz w:val="24"/>
        </w:rPr>
        <w:fldChar w:fldCharType="separate"/>
      </w:r>
      <w:r w:rsidR="00492BD5" w:rsidRPr="00AC0079">
        <w:rPr>
          <w:rFonts w:ascii="UIBsans" w:hAnsi="UIBsans"/>
          <w:sz w:val="24"/>
        </w:rPr>
        <w:t> </w:t>
      </w:r>
      <w:r w:rsidR="00492BD5" w:rsidRPr="00AC0079">
        <w:rPr>
          <w:rFonts w:ascii="UIBsans" w:hAnsi="UIBsans"/>
          <w:sz w:val="24"/>
        </w:rPr>
        <w:t> </w:t>
      </w:r>
      <w:r w:rsidR="00492BD5" w:rsidRPr="00AC0079">
        <w:rPr>
          <w:rFonts w:ascii="UIBsans" w:hAnsi="UIBsans"/>
          <w:sz w:val="24"/>
        </w:rPr>
        <w:t> </w:t>
      </w:r>
      <w:r w:rsidR="00492BD5" w:rsidRPr="00AC0079">
        <w:rPr>
          <w:rFonts w:ascii="UIBsans" w:hAnsi="UIBsans"/>
          <w:sz w:val="24"/>
        </w:rPr>
        <w:t> </w:t>
      </w:r>
      <w:r w:rsidR="00492BD5" w:rsidRPr="00AC0079">
        <w:rPr>
          <w:rFonts w:ascii="UIBsans" w:hAnsi="UIBsans"/>
          <w:sz w:val="24"/>
        </w:rPr>
        <w:t> </w:t>
      </w:r>
      <w:r w:rsidR="00492BD5" w:rsidRPr="00AC0079">
        <w:rPr>
          <w:rFonts w:ascii="UIBsans" w:hAnsi="UIBsans"/>
          <w:sz w:val="24"/>
        </w:rPr>
        <w:fldChar w:fldCharType="end"/>
      </w:r>
      <w:bookmarkEnd w:id="41"/>
    </w:p>
    <w:p w14:paraId="53698108" w14:textId="77777777" w:rsidR="00E7003E" w:rsidRPr="007263AE" w:rsidRDefault="00E22BC0" w:rsidP="00AC0079">
      <w:pPr>
        <w:pStyle w:val="Ttulo2"/>
        <w:rPr>
          <w:rFonts w:ascii="UIBsans" w:hAnsi="UIBsans"/>
          <w:color w:val="0065BD"/>
          <w:sz w:val="24"/>
          <w:szCs w:val="24"/>
        </w:rPr>
      </w:pPr>
      <w:r w:rsidRPr="007263AE">
        <w:rPr>
          <w:rFonts w:ascii="UIBsans" w:hAnsi="UIBsans"/>
          <w:color w:val="0065BD"/>
          <w:sz w:val="24"/>
          <w:szCs w:val="24"/>
        </w:rPr>
        <w:t>Assistència</w:t>
      </w:r>
    </w:p>
    <w:p w14:paraId="1187F164" w14:textId="77777777" w:rsidR="00262F20" w:rsidRPr="00AC0079" w:rsidRDefault="006B3498" w:rsidP="00AC0079">
      <w:pPr>
        <w:spacing w:before="240" w:after="240"/>
        <w:jc w:val="both"/>
        <w:rPr>
          <w:rFonts w:ascii="UIBsans" w:hAnsi="UIBsans"/>
          <w:sz w:val="24"/>
        </w:rPr>
      </w:pPr>
      <w:r w:rsidRPr="00AC0079">
        <w:rPr>
          <w:rFonts w:ascii="UIBsans" w:hAnsi="UIBsans"/>
          <w:sz w:val="24"/>
        </w:rPr>
        <w:fldChar w:fldCharType="begin">
          <w:ffData>
            <w:name w:val=""/>
            <w:enabled/>
            <w:calcOnExit w:val="0"/>
            <w:textInput>
              <w:default w:val="En el cas que hi hagi un percentatge d’assistència mínim al curs per ser avaluat, indicau-ho."/>
            </w:textInput>
          </w:ffData>
        </w:fldChar>
      </w:r>
      <w:r w:rsidRPr="00AC0079">
        <w:rPr>
          <w:rFonts w:ascii="UIBsans" w:hAnsi="UIBsans"/>
          <w:sz w:val="24"/>
        </w:rPr>
        <w:instrText xml:space="preserve"> FORMTEXT </w:instrText>
      </w:r>
      <w:r w:rsidRPr="00AC0079">
        <w:rPr>
          <w:rFonts w:ascii="UIBsans" w:hAnsi="UIBsans"/>
          <w:sz w:val="24"/>
        </w:rPr>
      </w:r>
      <w:r w:rsidRPr="00AC0079">
        <w:rPr>
          <w:rFonts w:ascii="UIBsans" w:hAnsi="UIBsans"/>
          <w:sz w:val="24"/>
        </w:rPr>
        <w:fldChar w:fldCharType="separate"/>
      </w:r>
      <w:r w:rsidRPr="00AC0079">
        <w:rPr>
          <w:rFonts w:ascii="UIBsans" w:hAnsi="UIBsans"/>
          <w:noProof/>
          <w:sz w:val="24"/>
        </w:rPr>
        <w:t>En el cas que hi hagi un percentatge d’assistència mínim al curs per ser avaluat, indicau-ho.</w:t>
      </w:r>
      <w:r w:rsidRPr="00AC0079">
        <w:rPr>
          <w:rFonts w:ascii="UIBsans" w:hAnsi="UIBsans"/>
          <w:sz w:val="24"/>
        </w:rPr>
        <w:fldChar w:fldCharType="end"/>
      </w:r>
    </w:p>
    <w:p w14:paraId="274448DF" w14:textId="77777777" w:rsidR="00AC12C8" w:rsidRPr="007263AE" w:rsidRDefault="00262F20" w:rsidP="00FA0975">
      <w:pPr>
        <w:pStyle w:val="Ttulo1"/>
        <w:spacing w:before="360"/>
        <w:rPr>
          <w:rFonts w:ascii="UIBsans" w:hAnsi="UIBsans"/>
          <w:color w:val="0065BD"/>
          <w:szCs w:val="24"/>
        </w:rPr>
      </w:pPr>
      <w:r w:rsidRPr="007263AE">
        <w:rPr>
          <w:rFonts w:ascii="UIBsans" w:hAnsi="UIBsans"/>
          <w:color w:val="0065BD"/>
          <w:szCs w:val="24"/>
        </w:rPr>
        <w:t>PERSONAL ACADÈMIC</w:t>
      </w:r>
      <w:r w:rsidR="00C17761" w:rsidRPr="007263AE">
        <w:rPr>
          <w:rStyle w:val="Refdenotaalpie"/>
          <w:rFonts w:ascii="UIBsans" w:hAnsi="UIBsans"/>
          <w:color w:val="0065BD"/>
          <w:szCs w:val="24"/>
        </w:rPr>
        <w:footnoteReference w:id="6"/>
      </w:r>
    </w:p>
    <w:p w14:paraId="01AC47B1" w14:textId="77777777" w:rsidR="00AC12C8" w:rsidRPr="007263AE" w:rsidRDefault="00E93740" w:rsidP="00AC0079">
      <w:pPr>
        <w:pStyle w:val="Ttulo2"/>
        <w:rPr>
          <w:rFonts w:ascii="UIBsans" w:hAnsi="UIBsans"/>
          <w:color w:val="0065BD"/>
          <w:sz w:val="24"/>
          <w:szCs w:val="24"/>
        </w:rPr>
      </w:pPr>
      <w:r w:rsidRPr="007263AE">
        <w:rPr>
          <w:rFonts w:ascii="UIBsans" w:hAnsi="UIBsans"/>
          <w:color w:val="0065BD"/>
          <w:sz w:val="24"/>
          <w:szCs w:val="24"/>
        </w:rPr>
        <w:t>P</w:t>
      </w:r>
      <w:r w:rsidR="00AC12C8" w:rsidRPr="007263AE">
        <w:rPr>
          <w:rFonts w:ascii="UIBsans" w:hAnsi="UIBsans"/>
          <w:color w:val="0065BD"/>
          <w:sz w:val="24"/>
          <w:szCs w:val="24"/>
        </w:rPr>
        <w:t>rofessorat</w:t>
      </w:r>
    </w:p>
    <w:p w14:paraId="4946F903" w14:textId="77777777" w:rsidR="00E93740" w:rsidRPr="00AC0079" w:rsidRDefault="00E93740" w:rsidP="00AC0079">
      <w:pPr>
        <w:keepNext/>
        <w:spacing w:before="240" w:after="120"/>
        <w:jc w:val="both"/>
        <w:rPr>
          <w:rFonts w:ascii="UIBsans" w:hAnsi="UIBsans"/>
          <w:b/>
          <w:sz w:val="24"/>
        </w:rPr>
      </w:pPr>
      <w:r w:rsidRPr="00AC0079">
        <w:rPr>
          <w:rFonts w:ascii="UIBsans" w:hAnsi="UIBsans"/>
          <w:b/>
          <w:sz w:val="24"/>
        </w:rPr>
        <w:t>Professorat de la UIB</w:t>
      </w:r>
    </w:p>
    <w:tbl>
      <w:tblPr>
        <w:tblW w:w="8846" w:type="dxa"/>
        <w:tblBorders>
          <w:top w:val="single" w:sz="8" w:space="0" w:color="C0D3FF"/>
          <w:left w:val="single" w:sz="8" w:space="0" w:color="C0D3FF"/>
          <w:bottom w:val="single" w:sz="8" w:space="0" w:color="C0D3FF"/>
          <w:right w:val="single" w:sz="8" w:space="0" w:color="C0D3FF"/>
          <w:insideH w:val="single" w:sz="8" w:space="0" w:color="C0D3FF"/>
          <w:insideV w:val="single" w:sz="8" w:space="0" w:color="C0D3FF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609"/>
        <w:gridCol w:w="1701"/>
        <w:gridCol w:w="1134"/>
        <w:gridCol w:w="709"/>
        <w:gridCol w:w="850"/>
        <w:gridCol w:w="1843"/>
      </w:tblGrid>
      <w:tr w:rsidR="00022579" w:rsidRPr="00AC0079" w14:paraId="5734A260" w14:textId="77777777" w:rsidTr="0035446B">
        <w:trPr>
          <w:cantSplit/>
          <w:tblHeader/>
        </w:trPr>
        <w:tc>
          <w:tcPr>
            <w:tcW w:w="2609" w:type="dxa"/>
            <w:shd w:val="clear" w:color="auto" w:fill="E7EDF7"/>
            <w:vAlign w:val="center"/>
          </w:tcPr>
          <w:p w14:paraId="42CBCC45" w14:textId="77777777" w:rsidR="00E93740" w:rsidRPr="007263AE" w:rsidRDefault="00E93740" w:rsidP="00AC0079">
            <w:pPr>
              <w:jc w:val="both"/>
              <w:rPr>
                <w:rFonts w:ascii="UIBsans" w:hAnsi="UIBsans"/>
                <w:b/>
                <w:color w:val="0065BD"/>
                <w:sz w:val="24"/>
              </w:rPr>
            </w:pPr>
            <w:r w:rsidRPr="007263AE">
              <w:rPr>
                <w:rFonts w:ascii="UIBsans" w:hAnsi="UIBsans"/>
                <w:b/>
                <w:color w:val="0065BD"/>
                <w:sz w:val="24"/>
              </w:rPr>
              <w:t>Docent</w:t>
            </w:r>
          </w:p>
        </w:tc>
        <w:tc>
          <w:tcPr>
            <w:tcW w:w="1701" w:type="dxa"/>
            <w:shd w:val="clear" w:color="auto" w:fill="E7EDF7"/>
            <w:vAlign w:val="center"/>
          </w:tcPr>
          <w:p w14:paraId="1F685E4B" w14:textId="77777777" w:rsidR="00E93740" w:rsidRPr="007263AE" w:rsidRDefault="00E93740" w:rsidP="0035446B">
            <w:pPr>
              <w:jc w:val="center"/>
              <w:rPr>
                <w:rFonts w:ascii="UIBsans" w:hAnsi="UIBsans"/>
                <w:b/>
                <w:color w:val="0065BD"/>
                <w:sz w:val="24"/>
              </w:rPr>
            </w:pPr>
            <w:r w:rsidRPr="007263AE">
              <w:rPr>
                <w:rFonts w:ascii="UIBsans" w:hAnsi="UIBsans"/>
                <w:b/>
                <w:color w:val="0065BD"/>
                <w:sz w:val="24"/>
              </w:rPr>
              <w:t>Departament</w:t>
            </w:r>
          </w:p>
        </w:tc>
        <w:tc>
          <w:tcPr>
            <w:tcW w:w="1134" w:type="dxa"/>
            <w:shd w:val="clear" w:color="auto" w:fill="E7EDF7"/>
            <w:vAlign w:val="center"/>
          </w:tcPr>
          <w:p w14:paraId="01F613F4" w14:textId="77777777" w:rsidR="00E93740" w:rsidRPr="007263AE" w:rsidRDefault="00E93740" w:rsidP="007263AE">
            <w:pPr>
              <w:jc w:val="center"/>
              <w:rPr>
                <w:rFonts w:ascii="UIBsans" w:hAnsi="UIBsans"/>
                <w:b/>
                <w:color w:val="0065BD"/>
                <w:sz w:val="24"/>
              </w:rPr>
            </w:pPr>
            <w:r w:rsidRPr="007263AE">
              <w:rPr>
                <w:rFonts w:ascii="UIBsans" w:hAnsi="UIBsans"/>
                <w:b/>
                <w:color w:val="0065BD"/>
                <w:sz w:val="24"/>
              </w:rPr>
              <w:t>Categoria Laboral</w:t>
            </w:r>
          </w:p>
        </w:tc>
        <w:tc>
          <w:tcPr>
            <w:tcW w:w="709" w:type="dxa"/>
            <w:shd w:val="clear" w:color="auto" w:fill="E7EDF7"/>
            <w:vAlign w:val="center"/>
          </w:tcPr>
          <w:p w14:paraId="58682DAA" w14:textId="77777777" w:rsidR="00E93740" w:rsidRPr="007263AE" w:rsidRDefault="00265148" w:rsidP="007263AE">
            <w:pPr>
              <w:jc w:val="center"/>
              <w:rPr>
                <w:rFonts w:ascii="UIBsans" w:hAnsi="UIBsans"/>
                <w:b/>
                <w:color w:val="0065BD"/>
                <w:sz w:val="24"/>
              </w:rPr>
            </w:pPr>
            <w:r w:rsidRPr="007263AE">
              <w:rPr>
                <w:rFonts w:ascii="UIBsans" w:hAnsi="UIBsans"/>
                <w:b/>
                <w:color w:val="0065BD"/>
                <w:sz w:val="24"/>
              </w:rPr>
              <w:t>ECTS</w:t>
            </w:r>
          </w:p>
        </w:tc>
        <w:tc>
          <w:tcPr>
            <w:tcW w:w="850" w:type="dxa"/>
            <w:shd w:val="clear" w:color="auto" w:fill="E7EDF7"/>
            <w:vAlign w:val="center"/>
          </w:tcPr>
          <w:p w14:paraId="2FACAB2D" w14:textId="77777777" w:rsidR="00E93740" w:rsidRPr="007263AE" w:rsidRDefault="00E93740" w:rsidP="007263AE">
            <w:pPr>
              <w:jc w:val="center"/>
              <w:rPr>
                <w:rFonts w:ascii="UIBsans" w:hAnsi="UIBsans"/>
                <w:b/>
                <w:color w:val="0065BD"/>
                <w:sz w:val="24"/>
              </w:rPr>
            </w:pPr>
            <w:r w:rsidRPr="007263AE">
              <w:rPr>
                <w:rFonts w:ascii="UIBsans" w:hAnsi="UIBsans"/>
                <w:b/>
                <w:color w:val="0065BD"/>
                <w:sz w:val="24"/>
              </w:rPr>
              <w:t>Hores</w:t>
            </w:r>
          </w:p>
        </w:tc>
        <w:tc>
          <w:tcPr>
            <w:tcW w:w="1843" w:type="dxa"/>
            <w:shd w:val="clear" w:color="auto" w:fill="E7EDF7"/>
            <w:vAlign w:val="center"/>
          </w:tcPr>
          <w:p w14:paraId="0E2FB4B8" w14:textId="77777777" w:rsidR="00E93740" w:rsidRPr="007263AE" w:rsidRDefault="00265148" w:rsidP="007263AE">
            <w:pPr>
              <w:jc w:val="center"/>
              <w:rPr>
                <w:rFonts w:ascii="UIBsans" w:hAnsi="UIBsans"/>
                <w:b/>
                <w:color w:val="0065BD"/>
                <w:sz w:val="24"/>
              </w:rPr>
            </w:pPr>
            <w:r w:rsidRPr="007263AE">
              <w:rPr>
                <w:rFonts w:ascii="UIBsans" w:hAnsi="UIBsans"/>
                <w:b/>
                <w:color w:val="0065BD"/>
                <w:sz w:val="24"/>
              </w:rPr>
              <w:t>Altres Títols propis</w:t>
            </w:r>
            <w:r w:rsidR="000B0DA1" w:rsidRPr="007263AE">
              <w:rPr>
                <w:rFonts w:ascii="UIBsans" w:hAnsi="UIBsans"/>
                <w:b/>
                <w:color w:val="0065BD"/>
                <w:sz w:val="24"/>
                <w:vertAlign w:val="superscript"/>
              </w:rPr>
              <w:footnoteReference w:id="7"/>
            </w:r>
          </w:p>
        </w:tc>
      </w:tr>
      <w:tr w:rsidR="00E93740" w:rsidRPr="00AC0079" w14:paraId="7853DA48" w14:textId="77777777" w:rsidTr="0035446B">
        <w:trPr>
          <w:cantSplit/>
        </w:trPr>
        <w:tc>
          <w:tcPr>
            <w:tcW w:w="2609" w:type="dxa"/>
            <w:shd w:val="clear" w:color="auto" w:fill="auto"/>
            <w:vAlign w:val="center"/>
          </w:tcPr>
          <w:p w14:paraId="19462B2C" w14:textId="77777777" w:rsidR="00E93740" w:rsidRPr="00AC0079" w:rsidRDefault="00E93740" w:rsidP="00AC0079">
            <w:pPr>
              <w:jc w:val="both"/>
              <w:rPr>
                <w:rFonts w:ascii="UIBsans" w:hAnsi="UIBsans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3F2F8D9" w14:textId="77777777" w:rsidR="00E93740" w:rsidRPr="00AC0079" w:rsidRDefault="00E93740" w:rsidP="00AC0079">
            <w:pPr>
              <w:jc w:val="both"/>
              <w:rPr>
                <w:rFonts w:ascii="UIBsans" w:hAnsi="UIBsans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B4169B6" w14:textId="77777777" w:rsidR="00E93740" w:rsidRPr="00AC0079" w:rsidRDefault="00E93740" w:rsidP="007263AE">
            <w:pPr>
              <w:jc w:val="center"/>
              <w:rPr>
                <w:rFonts w:ascii="UIBsans" w:hAnsi="UIBsans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7812C87" w14:textId="77777777" w:rsidR="00E93740" w:rsidRPr="00AC0079" w:rsidRDefault="00E93740" w:rsidP="007263AE">
            <w:pPr>
              <w:jc w:val="center"/>
              <w:rPr>
                <w:rFonts w:ascii="UIBsans" w:hAnsi="UIBsans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19626D6" w14:textId="77777777" w:rsidR="00E93740" w:rsidRPr="00AC0079" w:rsidRDefault="00E93740" w:rsidP="007263AE">
            <w:pPr>
              <w:jc w:val="center"/>
              <w:rPr>
                <w:rFonts w:ascii="UIBsans" w:hAnsi="UIBsans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85CB9E1" w14:textId="77777777" w:rsidR="00E93740" w:rsidRPr="00AC0079" w:rsidRDefault="00E93740" w:rsidP="007263AE">
            <w:pPr>
              <w:jc w:val="center"/>
              <w:rPr>
                <w:rFonts w:ascii="UIBsans" w:hAnsi="UIBsans"/>
                <w:sz w:val="24"/>
              </w:rPr>
            </w:pPr>
          </w:p>
        </w:tc>
      </w:tr>
      <w:tr w:rsidR="00E93740" w:rsidRPr="00AC0079" w14:paraId="76980D3A" w14:textId="77777777" w:rsidTr="0035446B">
        <w:trPr>
          <w:cantSplit/>
        </w:trPr>
        <w:tc>
          <w:tcPr>
            <w:tcW w:w="2609" w:type="dxa"/>
            <w:shd w:val="clear" w:color="auto" w:fill="auto"/>
            <w:vAlign w:val="center"/>
          </w:tcPr>
          <w:p w14:paraId="43E9EB6D" w14:textId="77777777" w:rsidR="00E93740" w:rsidRPr="00AC0079" w:rsidRDefault="00E93740" w:rsidP="00AC0079">
            <w:pPr>
              <w:jc w:val="both"/>
              <w:rPr>
                <w:rFonts w:ascii="UIBsans" w:hAnsi="UIBsans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FF98465" w14:textId="77777777" w:rsidR="00E93740" w:rsidRPr="00AC0079" w:rsidRDefault="00E93740" w:rsidP="00AC0079">
            <w:pPr>
              <w:jc w:val="both"/>
              <w:rPr>
                <w:rFonts w:ascii="UIBsans" w:hAnsi="UIBsans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25901B1" w14:textId="77777777" w:rsidR="00E93740" w:rsidRPr="00AC0079" w:rsidRDefault="00E93740" w:rsidP="007263AE">
            <w:pPr>
              <w:jc w:val="center"/>
              <w:rPr>
                <w:rFonts w:ascii="UIBsans" w:hAnsi="UIBsans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BA2A576" w14:textId="77777777" w:rsidR="00E93740" w:rsidRPr="00AC0079" w:rsidRDefault="00E93740" w:rsidP="007263AE">
            <w:pPr>
              <w:jc w:val="center"/>
              <w:rPr>
                <w:rFonts w:ascii="UIBsans" w:hAnsi="UIBsans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9B2889E" w14:textId="77777777" w:rsidR="00E93740" w:rsidRPr="00AC0079" w:rsidRDefault="00E93740" w:rsidP="007263AE">
            <w:pPr>
              <w:jc w:val="center"/>
              <w:rPr>
                <w:rFonts w:ascii="UIBsans" w:hAnsi="UIBsans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12FECB1" w14:textId="77777777" w:rsidR="00E93740" w:rsidRPr="00AC0079" w:rsidRDefault="00E93740" w:rsidP="007263AE">
            <w:pPr>
              <w:jc w:val="center"/>
              <w:rPr>
                <w:rFonts w:ascii="UIBsans" w:hAnsi="UIBsans"/>
                <w:sz w:val="24"/>
              </w:rPr>
            </w:pPr>
          </w:p>
        </w:tc>
      </w:tr>
      <w:tr w:rsidR="00E93740" w:rsidRPr="00AC0079" w14:paraId="4A506F91" w14:textId="77777777" w:rsidTr="0035446B">
        <w:trPr>
          <w:cantSplit/>
        </w:trPr>
        <w:tc>
          <w:tcPr>
            <w:tcW w:w="2609" w:type="dxa"/>
            <w:shd w:val="clear" w:color="auto" w:fill="auto"/>
            <w:vAlign w:val="center"/>
          </w:tcPr>
          <w:p w14:paraId="42405C7C" w14:textId="77777777" w:rsidR="00E93740" w:rsidRPr="00AC0079" w:rsidRDefault="00E93740" w:rsidP="00AC0079">
            <w:pPr>
              <w:jc w:val="both"/>
              <w:rPr>
                <w:rFonts w:ascii="UIBsans" w:hAnsi="UIBsans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A28E8F9" w14:textId="77777777" w:rsidR="00E93740" w:rsidRPr="00AC0079" w:rsidRDefault="00E93740" w:rsidP="00AC0079">
            <w:pPr>
              <w:jc w:val="both"/>
              <w:rPr>
                <w:rFonts w:ascii="UIBsans" w:hAnsi="UIBsans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E7E6FD3" w14:textId="77777777" w:rsidR="00E93740" w:rsidRPr="00AC0079" w:rsidRDefault="00E93740" w:rsidP="007263AE">
            <w:pPr>
              <w:jc w:val="center"/>
              <w:rPr>
                <w:rFonts w:ascii="UIBsans" w:hAnsi="UIBsans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394C38C" w14:textId="77777777" w:rsidR="00E93740" w:rsidRPr="00AC0079" w:rsidRDefault="00E93740" w:rsidP="007263AE">
            <w:pPr>
              <w:jc w:val="center"/>
              <w:rPr>
                <w:rFonts w:ascii="UIBsans" w:hAnsi="UIBsans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D1EC027" w14:textId="77777777" w:rsidR="00E93740" w:rsidRPr="00AC0079" w:rsidRDefault="00E93740" w:rsidP="007263AE">
            <w:pPr>
              <w:jc w:val="center"/>
              <w:rPr>
                <w:rFonts w:ascii="UIBsans" w:hAnsi="UIBsans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FBE8064" w14:textId="77777777" w:rsidR="00E93740" w:rsidRPr="00AC0079" w:rsidRDefault="00E93740" w:rsidP="007263AE">
            <w:pPr>
              <w:jc w:val="center"/>
              <w:rPr>
                <w:rFonts w:ascii="UIBsans" w:hAnsi="UIBsans"/>
                <w:sz w:val="24"/>
              </w:rPr>
            </w:pPr>
          </w:p>
        </w:tc>
      </w:tr>
    </w:tbl>
    <w:p w14:paraId="0AD4F59B" w14:textId="77777777" w:rsidR="00E93740" w:rsidRPr="00AC0079" w:rsidRDefault="0035446B" w:rsidP="00AC0079">
      <w:pPr>
        <w:keepNext/>
        <w:spacing w:before="240" w:after="120"/>
        <w:jc w:val="both"/>
        <w:rPr>
          <w:rFonts w:ascii="UIBsans" w:hAnsi="UIBsans"/>
          <w:b/>
          <w:sz w:val="24"/>
        </w:rPr>
      </w:pPr>
      <w:r>
        <w:rPr>
          <w:rFonts w:ascii="UIBsans" w:hAnsi="UIBsans"/>
          <w:b/>
          <w:sz w:val="24"/>
        </w:rPr>
        <w:t>Al</w:t>
      </w:r>
      <w:r w:rsidR="00AB04FF" w:rsidRPr="00AC0079">
        <w:rPr>
          <w:rFonts w:ascii="UIBsans" w:hAnsi="UIBsans"/>
          <w:b/>
          <w:sz w:val="24"/>
        </w:rPr>
        <w:t>tre P</w:t>
      </w:r>
      <w:r w:rsidR="00E93740" w:rsidRPr="00AC0079">
        <w:rPr>
          <w:rFonts w:ascii="UIBsans" w:hAnsi="UIBsans"/>
          <w:b/>
          <w:sz w:val="24"/>
        </w:rPr>
        <w:t>rofessorat de la UIB (PAS)</w:t>
      </w:r>
    </w:p>
    <w:tbl>
      <w:tblPr>
        <w:tblW w:w="8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751"/>
        <w:gridCol w:w="2126"/>
        <w:gridCol w:w="1701"/>
        <w:gridCol w:w="850"/>
        <w:gridCol w:w="1418"/>
      </w:tblGrid>
      <w:tr w:rsidR="006B3498" w:rsidRPr="00AC0079" w14:paraId="118A012D" w14:textId="77777777" w:rsidTr="0035446B">
        <w:trPr>
          <w:cantSplit/>
          <w:tblHeader/>
        </w:trPr>
        <w:tc>
          <w:tcPr>
            <w:tcW w:w="2751" w:type="dxa"/>
            <w:tcBorders>
              <w:top w:val="single" w:sz="8" w:space="0" w:color="C0D3FF"/>
              <w:left w:val="single" w:sz="8" w:space="0" w:color="C0D3FF"/>
              <w:bottom w:val="single" w:sz="8" w:space="0" w:color="C0D3FF"/>
              <w:right w:val="single" w:sz="8" w:space="0" w:color="C0D3FF"/>
            </w:tcBorders>
            <w:shd w:val="clear" w:color="auto" w:fill="E7EDF7"/>
            <w:vAlign w:val="center"/>
          </w:tcPr>
          <w:p w14:paraId="26DEEC50" w14:textId="77777777" w:rsidR="006B3498" w:rsidRPr="0035446B" w:rsidRDefault="006B3498" w:rsidP="00AC0079">
            <w:pPr>
              <w:jc w:val="both"/>
              <w:rPr>
                <w:rFonts w:ascii="UIBsans" w:hAnsi="UIBsans"/>
                <w:b/>
                <w:color w:val="0065BD"/>
                <w:sz w:val="24"/>
              </w:rPr>
            </w:pPr>
            <w:r w:rsidRPr="0035446B">
              <w:rPr>
                <w:rFonts w:ascii="UIBsans" w:hAnsi="UIBsans"/>
                <w:b/>
                <w:color w:val="0065BD"/>
                <w:sz w:val="24"/>
              </w:rPr>
              <w:t>Docent</w:t>
            </w:r>
          </w:p>
        </w:tc>
        <w:tc>
          <w:tcPr>
            <w:tcW w:w="2126" w:type="dxa"/>
            <w:tcBorders>
              <w:top w:val="single" w:sz="8" w:space="0" w:color="C0D3FF"/>
              <w:left w:val="single" w:sz="8" w:space="0" w:color="C0D3FF"/>
              <w:bottom w:val="single" w:sz="8" w:space="0" w:color="C0D3FF"/>
              <w:right w:val="single" w:sz="8" w:space="0" w:color="C0D3FF"/>
            </w:tcBorders>
            <w:shd w:val="clear" w:color="auto" w:fill="E7EDF7"/>
            <w:vAlign w:val="center"/>
          </w:tcPr>
          <w:p w14:paraId="511C8AF5" w14:textId="77777777" w:rsidR="006B3498" w:rsidRPr="0035446B" w:rsidRDefault="006B3498" w:rsidP="00AC0079">
            <w:pPr>
              <w:jc w:val="both"/>
              <w:rPr>
                <w:rFonts w:ascii="UIBsans" w:hAnsi="UIBsans"/>
                <w:b/>
                <w:color w:val="0065BD"/>
                <w:sz w:val="24"/>
              </w:rPr>
            </w:pPr>
            <w:r w:rsidRPr="0035446B">
              <w:rPr>
                <w:rFonts w:ascii="UIBsans" w:hAnsi="UIBsans"/>
                <w:b/>
                <w:color w:val="0065BD"/>
                <w:sz w:val="24"/>
              </w:rPr>
              <w:t>Departament</w:t>
            </w:r>
          </w:p>
        </w:tc>
        <w:tc>
          <w:tcPr>
            <w:tcW w:w="1701" w:type="dxa"/>
            <w:tcBorders>
              <w:top w:val="single" w:sz="8" w:space="0" w:color="C0D3FF"/>
              <w:left w:val="single" w:sz="8" w:space="0" w:color="C0D3FF"/>
              <w:bottom w:val="single" w:sz="8" w:space="0" w:color="C0D3FF"/>
              <w:right w:val="single" w:sz="8" w:space="0" w:color="C0D3FF"/>
            </w:tcBorders>
            <w:shd w:val="clear" w:color="auto" w:fill="E7EDF7"/>
            <w:vAlign w:val="center"/>
          </w:tcPr>
          <w:p w14:paraId="4F0BC74C" w14:textId="77777777" w:rsidR="006B3498" w:rsidRPr="0035446B" w:rsidRDefault="006B3498" w:rsidP="0035446B">
            <w:pPr>
              <w:jc w:val="center"/>
              <w:rPr>
                <w:rFonts w:ascii="UIBsans" w:hAnsi="UIBsans"/>
                <w:b/>
                <w:color w:val="0065BD"/>
                <w:sz w:val="24"/>
              </w:rPr>
            </w:pPr>
            <w:r w:rsidRPr="0035446B">
              <w:rPr>
                <w:rFonts w:ascii="UIBsans" w:hAnsi="UIBsans"/>
                <w:b/>
                <w:color w:val="0065BD"/>
                <w:sz w:val="24"/>
              </w:rPr>
              <w:t>Categoria Laboral</w:t>
            </w:r>
          </w:p>
        </w:tc>
        <w:tc>
          <w:tcPr>
            <w:tcW w:w="850" w:type="dxa"/>
            <w:tcBorders>
              <w:top w:val="single" w:sz="8" w:space="0" w:color="C0D3FF"/>
              <w:left w:val="single" w:sz="8" w:space="0" w:color="C0D3FF"/>
              <w:bottom w:val="single" w:sz="8" w:space="0" w:color="C0D3FF"/>
              <w:right w:val="single" w:sz="8" w:space="0" w:color="C0D3FF"/>
            </w:tcBorders>
            <w:shd w:val="clear" w:color="auto" w:fill="E7EDF7"/>
            <w:vAlign w:val="center"/>
          </w:tcPr>
          <w:p w14:paraId="11E996D6" w14:textId="77777777" w:rsidR="006B3498" w:rsidRPr="0035446B" w:rsidRDefault="006B3498" w:rsidP="0035446B">
            <w:pPr>
              <w:jc w:val="center"/>
              <w:rPr>
                <w:rFonts w:ascii="UIBsans" w:hAnsi="UIBsans"/>
                <w:b/>
                <w:color w:val="0065BD"/>
                <w:sz w:val="24"/>
              </w:rPr>
            </w:pPr>
            <w:r w:rsidRPr="0035446B">
              <w:rPr>
                <w:rFonts w:ascii="UIBsans" w:hAnsi="UIBsans"/>
                <w:b/>
                <w:color w:val="0065BD"/>
                <w:sz w:val="24"/>
              </w:rPr>
              <w:t>ECTS</w:t>
            </w:r>
          </w:p>
        </w:tc>
        <w:tc>
          <w:tcPr>
            <w:tcW w:w="1418" w:type="dxa"/>
            <w:tcBorders>
              <w:top w:val="single" w:sz="8" w:space="0" w:color="C0D3FF"/>
              <w:left w:val="single" w:sz="8" w:space="0" w:color="C0D3FF"/>
              <w:bottom w:val="single" w:sz="8" w:space="0" w:color="C0D3FF"/>
              <w:right w:val="single" w:sz="8" w:space="0" w:color="C0D3FF"/>
            </w:tcBorders>
            <w:shd w:val="clear" w:color="auto" w:fill="E7EDF7"/>
            <w:vAlign w:val="center"/>
          </w:tcPr>
          <w:p w14:paraId="494C5C9E" w14:textId="77777777" w:rsidR="006B3498" w:rsidRPr="0035446B" w:rsidRDefault="006B3498" w:rsidP="0035446B">
            <w:pPr>
              <w:jc w:val="center"/>
              <w:rPr>
                <w:rFonts w:ascii="UIBsans" w:hAnsi="UIBsans"/>
                <w:b/>
                <w:color w:val="0065BD"/>
                <w:sz w:val="24"/>
              </w:rPr>
            </w:pPr>
            <w:r w:rsidRPr="0035446B">
              <w:rPr>
                <w:rFonts w:ascii="UIBsans" w:hAnsi="UIBsans"/>
                <w:b/>
                <w:color w:val="0065BD"/>
                <w:sz w:val="24"/>
              </w:rPr>
              <w:t>Hores Presencials</w:t>
            </w:r>
          </w:p>
        </w:tc>
      </w:tr>
      <w:tr w:rsidR="006B3498" w:rsidRPr="00AC0079" w14:paraId="62FE4623" w14:textId="77777777" w:rsidTr="0035446B">
        <w:trPr>
          <w:cantSplit/>
        </w:trPr>
        <w:tc>
          <w:tcPr>
            <w:tcW w:w="2751" w:type="dxa"/>
            <w:tcBorders>
              <w:top w:val="single" w:sz="8" w:space="0" w:color="C0D3FF"/>
              <w:left w:val="single" w:sz="8" w:space="0" w:color="C0D3FF"/>
              <w:bottom w:val="single" w:sz="8" w:space="0" w:color="C0D3FF"/>
              <w:right w:val="single" w:sz="8" w:space="0" w:color="C0D3FF"/>
            </w:tcBorders>
            <w:shd w:val="clear" w:color="auto" w:fill="auto"/>
            <w:vAlign w:val="center"/>
          </w:tcPr>
          <w:p w14:paraId="765BE4C6" w14:textId="77777777" w:rsidR="006B3498" w:rsidRPr="00AC0079" w:rsidRDefault="006B3498" w:rsidP="00AC0079">
            <w:pPr>
              <w:jc w:val="both"/>
              <w:rPr>
                <w:rFonts w:ascii="UIBsans" w:hAnsi="UIBsans"/>
                <w:sz w:val="24"/>
              </w:rPr>
            </w:pPr>
          </w:p>
        </w:tc>
        <w:tc>
          <w:tcPr>
            <w:tcW w:w="2126" w:type="dxa"/>
            <w:tcBorders>
              <w:top w:val="single" w:sz="8" w:space="0" w:color="C0D3FF"/>
              <w:left w:val="single" w:sz="8" w:space="0" w:color="C0D3FF"/>
              <w:bottom w:val="single" w:sz="8" w:space="0" w:color="C0D3FF"/>
              <w:right w:val="single" w:sz="8" w:space="0" w:color="C0D3FF"/>
            </w:tcBorders>
            <w:shd w:val="clear" w:color="auto" w:fill="auto"/>
            <w:vAlign w:val="center"/>
          </w:tcPr>
          <w:p w14:paraId="3E64806F" w14:textId="77777777" w:rsidR="006B3498" w:rsidRPr="00AC0079" w:rsidRDefault="006B3498" w:rsidP="00AC0079">
            <w:pPr>
              <w:jc w:val="both"/>
              <w:rPr>
                <w:rFonts w:ascii="UIBsans" w:hAnsi="UIBsans"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C0D3FF"/>
              <w:left w:val="single" w:sz="8" w:space="0" w:color="C0D3FF"/>
              <w:bottom w:val="single" w:sz="8" w:space="0" w:color="C0D3FF"/>
              <w:right w:val="single" w:sz="8" w:space="0" w:color="C0D3FF"/>
            </w:tcBorders>
            <w:shd w:val="clear" w:color="auto" w:fill="auto"/>
            <w:vAlign w:val="center"/>
          </w:tcPr>
          <w:p w14:paraId="309FE995" w14:textId="77777777" w:rsidR="006B3498" w:rsidRPr="00AC0079" w:rsidRDefault="006B3498" w:rsidP="00AC0079">
            <w:pPr>
              <w:jc w:val="both"/>
              <w:rPr>
                <w:rFonts w:ascii="UIBsans" w:hAnsi="UIBsans"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C0D3FF"/>
              <w:left w:val="single" w:sz="8" w:space="0" w:color="C0D3FF"/>
              <w:bottom w:val="single" w:sz="8" w:space="0" w:color="C0D3FF"/>
              <w:right w:val="single" w:sz="8" w:space="0" w:color="C0D3FF"/>
            </w:tcBorders>
            <w:shd w:val="clear" w:color="auto" w:fill="auto"/>
            <w:vAlign w:val="center"/>
          </w:tcPr>
          <w:p w14:paraId="01D0C902" w14:textId="77777777" w:rsidR="006B3498" w:rsidRPr="00AC0079" w:rsidRDefault="006B3498" w:rsidP="00AC0079">
            <w:pPr>
              <w:jc w:val="both"/>
              <w:rPr>
                <w:rFonts w:ascii="UIBsans" w:hAnsi="UIBsans"/>
                <w:sz w:val="24"/>
              </w:rPr>
            </w:pPr>
          </w:p>
        </w:tc>
        <w:tc>
          <w:tcPr>
            <w:tcW w:w="1418" w:type="dxa"/>
            <w:tcBorders>
              <w:top w:val="single" w:sz="8" w:space="0" w:color="C0D3FF"/>
              <w:left w:val="single" w:sz="8" w:space="0" w:color="C0D3FF"/>
              <w:bottom w:val="single" w:sz="8" w:space="0" w:color="C0D3FF"/>
              <w:right w:val="single" w:sz="8" w:space="0" w:color="C0D3FF"/>
            </w:tcBorders>
            <w:shd w:val="clear" w:color="auto" w:fill="auto"/>
            <w:vAlign w:val="center"/>
          </w:tcPr>
          <w:p w14:paraId="41BBF6F7" w14:textId="77777777" w:rsidR="006B3498" w:rsidRPr="00AC0079" w:rsidRDefault="006B3498" w:rsidP="00AC0079">
            <w:pPr>
              <w:jc w:val="both"/>
              <w:rPr>
                <w:rFonts w:ascii="UIBsans" w:hAnsi="UIBsans"/>
                <w:sz w:val="24"/>
              </w:rPr>
            </w:pPr>
          </w:p>
        </w:tc>
      </w:tr>
      <w:tr w:rsidR="006B3498" w:rsidRPr="00AC0079" w14:paraId="4EF78B8F" w14:textId="77777777" w:rsidTr="0035446B">
        <w:trPr>
          <w:cantSplit/>
        </w:trPr>
        <w:tc>
          <w:tcPr>
            <w:tcW w:w="2751" w:type="dxa"/>
            <w:tcBorders>
              <w:top w:val="single" w:sz="8" w:space="0" w:color="C0D3FF"/>
              <w:left w:val="single" w:sz="8" w:space="0" w:color="C0D3FF"/>
              <w:bottom w:val="single" w:sz="8" w:space="0" w:color="C0D3FF"/>
              <w:right w:val="single" w:sz="8" w:space="0" w:color="C0D3FF"/>
            </w:tcBorders>
            <w:shd w:val="clear" w:color="auto" w:fill="auto"/>
            <w:vAlign w:val="center"/>
          </w:tcPr>
          <w:p w14:paraId="4FD5867A" w14:textId="77777777" w:rsidR="006B3498" w:rsidRPr="00AC0079" w:rsidRDefault="006B3498" w:rsidP="00AC0079">
            <w:pPr>
              <w:jc w:val="both"/>
              <w:rPr>
                <w:rFonts w:ascii="UIBsans" w:hAnsi="UIBsans"/>
                <w:sz w:val="24"/>
              </w:rPr>
            </w:pPr>
          </w:p>
        </w:tc>
        <w:tc>
          <w:tcPr>
            <w:tcW w:w="2126" w:type="dxa"/>
            <w:tcBorders>
              <w:top w:val="single" w:sz="8" w:space="0" w:color="C0D3FF"/>
              <w:left w:val="single" w:sz="8" w:space="0" w:color="C0D3FF"/>
              <w:bottom w:val="single" w:sz="8" w:space="0" w:color="C0D3FF"/>
              <w:right w:val="single" w:sz="8" w:space="0" w:color="C0D3FF"/>
            </w:tcBorders>
            <w:shd w:val="clear" w:color="auto" w:fill="auto"/>
            <w:vAlign w:val="center"/>
          </w:tcPr>
          <w:p w14:paraId="4D94E763" w14:textId="77777777" w:rsidR="006B3498" w:rsidRPr="00AC0079" w:rsidRDefault="006B3498" w:rsidP="00AC0079">
            <w:pPr>
              <w:jc w:val="both"/>
              <w:rPr>
                <w:rFonts w:ascii="UIBsans" w:hAnsi="UIBsans"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C0D3FF"/>
              <w:left w:val="single" w:sz="8" w:space="0" w:color="C0D3FF"/>
              <w:bottom w:val="single" w:sz="8" w:space="0" w:color="C0D3FF"/>
              <w:right w:val="single" w:sz="8" w:space="0" w:color="C0D3FF"/>
            </w:tcBorders>
            <w:shd w:val="clear" w:color="auto" w:fill="auto"/>
            <w:vAlign w:val="center"/>
          </w:tcPr>
          <w:p w14:paraId="647D9E79" w14:textId="77777777" w:rsidR="006B3498" w:rsidRPr="00AC0079" w:rsidRDefault="006B3498" w:rsidP="00AC0079">
            <w:pPr>
              <w:jc w:val="both"/>
              <w:rPr>
                <w:rFonts w:ascii="UIBsans" w:hAnsi="UIBsans"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C0D3FF"/>
              <w:left w:val="single" w:sz="8" w:space="0" w:color="C0D3FF"/>
              <w:bottom w:val="single" w:sz="8" w:space="0" w:color="C0D3FF"/>
              <w:right w:val="single" w:sz="8" w:space="0" w:color="C0D3FF"/>
            </w:tcBorders>
            <w:shd w:val="clear" w:color="auto" w:fill="auto"/>
            <w:vAlign w:val="center"/>
          </w:tcPr>
          <w:p w14:paraId="42357C2C" w14:textId="77777777" w:rsidR="006B3498" w:rsidRPr="00AC0079" w:rsidRDefault="006B3498" w:rsidP="00AC0079">
            <w:pPr>
              <w:jc w:val="both"/>
              <w:rPr>
                <w:rFonts w:ascii="UIBsans" w:hAnsi="UIBsans"/>
                <w:sz w:val="24"/>
              </w:rPr>
            </w:pPr>
          </w:p>
        </w:tc>
        <w:tc>
          <w:tcPr>
            <w:tcW w:w="1418" w:type="dxa"/>
            <w:tcBorders>
              <w:top w:val="single" w:sz="8" w:space="0" w:color="C0D3FF"/>
              <w:left w:val="single" w:sz="8" w:space="0" w:color="C0D3FF"/>
              <w:bottom w:val="single" w:sz="8" w:space="0" w:color="C0D3FF"/>
              <w:right w:val="single" w:sz="8" w:space="0" w:color="C0D3FF"/>
            </w:tcBorders>
            <w:shd w:val="clear" w:color="auto" w:fill="auto"/>
            <w:vAlign w:val="center"/>
          </w:tcPr>
          <w:p w14:paraId="18E97343" w14:textId="77777777" w:rsidR="006B3498" w:rsidRPr="00AC0079" w:rsidRDefault="006B3498" w:rsidP="00AC0079">
            <w:pPr>
              <w:jc w:val="both"/>
              <w:rPr>
                <w:rFonts w:ascii="UIBsans" w:hAnsi="UIBsans"/>
                <w:sz w:val="24"/>
              </w:rPr>
            </w:pPr>
          </w:p>
        </w:tc>
      </w:tr>
      <w:tr w:rsidR="006B3498" w:rsidRPr="00AC0079" w14:paraId="4FC95E8E" w14:textId="77777777" w:rsidTr="0035446B">
        <w:trPr>
          <w:cantSplit/>
        </w:trPr>
        <w:tc>
          <w:tcPr>
            <w:tcW w:w="2751" w:type="dxa"/>
            <w:tcBorders>
              <w:top w:val="single" w:sz="8" w:space="0" w:color="C0D3FF"/>
              <w:left w:val="single" w:sz="8" w:space="0" w:color="C0D3FF"/>
              <w:bottom w:val="single" w:sz="8" w:space="0" w:color="C0D3FF"/>
              <w:right w:val="single" w:sz="8" w:space="0" w:color="C0D3FF"/>
            </w:tcBorders>
            <w:shd w:val="clear" w:color="auto" w:fill="auto"/>
            <w:vAlign w:val="center"/>
          </w:tcPr>
          <w:p w14:paraId="09B1CBF6" w14:textId="77777777" w:rsidR="006B3498" w:rsidRPr="00AC0079" w:rsidRDefault="006B3498" w:rsidP="00AC0079">
            <w:pPr>
              <w:jc w:val="both"/>
              <w:rPr>
                <w:rFonts w:ascii="UIBsans" w:hAnsi="UIBsans"/>
                <w:sz w:val="24"/>
              </w:rPr>
            </w:pPr>
          </w:p>
        </w:tc>
        <w:tc>
          <w:tcPr>
            <w:tcW w:w="2126" w:type="dxa"/>
            <w:tcBorders>
              <w:top w:val="single" w:sz="8" w:space="0" w:color="C0D3FF"/>
              <w:left w:val="single" w:sz="8" w:space="0" w:color="C0D3FF"/>
              <w:bottom w:val="single" w:sz="8" w:space="0" w:color="C0D3FF"/>
              <w:right w:val="single" w:sz="8" w:space="0" w:color="C0D3FF"/>
            </w:tcBorders>
            <w:shd w:val="clear" w:color="auto" w:fill="auto"/>
            <w:vAlign w:val="center"/>
          </w:tcPr>
          <w:p w14:paraId="04EA5C23" w14:textId="77777777" w:rsidR="006B3498" w:rsidRPr="00AC0079" w:rsidRDefault="006B3498" w:rsidP="00AC0079">
            <w:pPr>
              <w:jc w:val="both"/>
              <w:rPr>
                <w:rFonts w:ascii="UIBsans" w:hAnsi="UIBsans"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C0D3FF"/>
              <w:left w:val="single" w:sz="8" w:space="0" w:color="C0D3FF"/>
              <w:bottom w:val="single" w:sz="8" w:space="0" w:color="C0D3FF"/>
              <w:right w:val="single" w:sz="8" w:space="0" w:color="C0D3FF"/>
            </w:tcBorders>
            <w:shd w:val="clear" w:color="auto" w:fill="auto"/>
            <w:vAlign w:val="center"/>
          </w:tcPr>
          <w:p w14:paraId="2DDD4DEF" w14:textId="77777777" w:rsidR="006B3498" w:rsidRPr="00AC0079" w:rsidRDefault="006B3498" w:rsidP="00AC0079">
            <w:pPr>
              <w:jc w:val="both"/>
              <w:rPr>
                <w:rFonts w:ascii="UIBsans" w:hAnsi="UIBsans"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C0D3FF"/>
              <w:left w:val="single" w:sz="8" w:space="0" w:color="C0D3FF"/>
              <w:bottom w:val="single" w:sz="8" w:space="0" w:color="C0D3FF"/>
              <w:right w:val="single" w:sz="8" w:space="0" w:color="C0D3FF"/>
            </w:tcBorders>
            <w:shd w:val="clear" w:color="auto" w:fill="auto"/>
            <w:vAlign w:val="center"/>
          </w:tcPr>
          <w:p w14:paraId="1E038B8A" w14:textId="77777777" w:rsidR="006B3498" w:rsidRPr="00AC0079" w:rsidRDefault="006B3498" w:rsidP="00AC0079">
            <w:pPr>
              <w:jc w:val="both"/>
              <w:rPr>
                <w:rFonts w:ascii="UIBsans" w:hAnsi="UIBsans"/>
                <w:sz w:val="24"/>
              </w:rPr>
            </w:pPr>
          </w:p>
        </w:tc>
        <w:tc>
          <w:tcPr>
            <w:tcW w:w="1418" w:type="dxa"/>
            <w:tcBorders>
              <w:top w:val="single" w:sz="8" w:space="0" w:color="C0D3FF"/>
              <w:left w:val="single" w:sz="8" w:space="0" w:color="C0D3FF"/>
              <w:bottom w:val="single" w:sz="8" w:space="0" w:color="C0D3FF"/>
              <w:right w:val="single" w:sz="8" w:space="0" w:color="C0D3FF"/>
            </w:tcBorders>
            <w:shd w:val="clear" w:color="auto" w:fill="auto"/>
            <w:vAlign w:val="center"/>
          </w:tcPr>
          <w:p w14:paraId="090CEC14" w14:textId="77777777" w:rsidR="006B3498" w:rsidRPr="00AC0079" w:rsidRDefault="006B3498" w:rsidP="00AC0079">
            <w:pPr>
              <w:jc w:val="both"/>
              <w:rPr>
                <w:rFonts w:ascii="UIBsans" w:hAnsi="UIBsans"/>
                <w:sz w:val="24"/>
              </w:rPr>
            </w:pPr>
          </w:p>
        </w:tc>
      </w:tr>
    </w:tbl>
    <w:p w14:paraId="7B3D5CA0" w14:textId="77777777" w:rsidR="00E93740" w:rsidRPr="00AC0079" w:rsidRDefault="00E93740" w:rsidP="00AC0079">
      <w:pPr>
        <w:keepNext/>
        <w:spacing w:before="240" w:after="120"/>
        <w:jc w:val="both"/>
        <w:rPr>
          <w:rFonts w:ascii="UIBsans" w:hAnsi="UIBsans"/>
          <w:b/>
          <w:sz w:val="24"/>
        </w:rPr>
      </w:pPr>
      <w:r w:rsidRPr="00AC0079">
        <w:rPr>
          <w:rFonts w:ascii="UIBsans" w:hAnsi="UIBsans"/>
          <w:b/>
          <w:sz w:val="24"/>
        </w:rPr>
        <w:t>Professors d’altres Universitats</w:t>
      </w:r>
    </w:p>
    <w:tbl>
      <w:tblPr>
        <w:tblW w:w="8704" w:type="dxa"/>
        <w:tblBorders>
          <w:top w:val="single" w:sz="6" w:space="0" w:color="C0D3FF"/>
          <w:left w:val="single" w:sz="6" w:space="0" w:color="C0D3FF"/>
          <w:bottom w:val="single" w:sz="6" w:space="0" w:color="C0D3FF"/>
          <w:right w:val="single" w:sz="6" w:space="0" w:color="C0D3FF"/>
          <w:insideH w:val="single" w:sz="6" w:space="0" w:color="C0D3FF"/>
          <w:insideV w:val="single" w:sz="6" w:space="0" w:color="C0D3FF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751"/>
        <w:gridCol w:w="2126"/>
        <w:gridCol w:w="1701"/>
        <w:gridCol w:w="709"/>
        <w:gridCol w:w="1417"/>
      </w:tblGrid>
      <w:tr w:rsidR="006B3498" w:rsidRPr="00AC0079" w14:paraId="1056252E" w14:textId="77777777" w:rsidTr="0035446B">
        <w:trPr>
          <w:cantSplit/>
          <w:tblHeader/>
        </w:trPr>
        <w:tc>
          <w:tcPr>
            <w:tcW w:w="2751" w:type="dxa"/>
            <w:shd w:val="clear" w:color="auto" w:fill="E7EDF7"/>
            <w:vAlign w:val="center"/>
          </w:tcPr>
          <w:p w14:paraId="7C176DAB" w14:textId="77777777" w:rsidR="006B3498" w:rsidRPr="0035446B" w:rsidRDefault="006B3498" w:rsidP="00AC0079">
            <w:pPr>
              <w:jc w:val="both"/>
              <w:rPr>
                <w:rFonts w:ascii="UIBsans" w:hAnsi="UIBsans"/>
                <w:b/>
                <w:color w:val="0065BD"/>
                <w:sz w:val="24"/>
              </w:rPr>
            </w:pPr>
            <w:r w:rsidRPr="0035446B">
              <w:rPr>
                <w:rFonts w:ascii="UIBsans" w:hAnsi="UIBsans"/>
                <w:b/>
                <w:color w:val="0065BD"/>
                <w:sz w:val="24"/>
              </w:rPr>
              <w:t>Docent</w:t>
            </w:r>
          </w:p>
        </w:tc>
        <w:tc>
          <w:tcPr>
            <w:tcW w:w="2126" w:type="dxa"/>
            <w:shd w:val="clear" w:color="auto" w:fill="E7EDF7"/>
            <w:vAlign w:val="center"/>
          </w:tcPr>
          <w:p w14:paraId="29D72997" w14:textId="77777777" w:rsidR="006B3498" w:rsidRPr="0035446B" w:rsidRDefault="006B3498" w:rsidP="00AC0079">
            <w:pPr>
              <w:jc w:val="both"/>
              <w:rPr>
                <w:rFonts w:ascii="UIBsans" w:hAnsi="UIBsans"/>
                <w:b/>
                <w:color w:val="0065BD"/>
                <w:sz w:val="24"/>
              </w:rPr>
            </w:pPr>
            <w:r w:rsidRPr="0035446B">
              <w:rPr>
                <w:rFonts w:ascii="UIBsans" w:hAnsi="UIBsans"/>
                <w:b/>
                <w:color w:val="0065BD"/>
                <w:sz w:val="24"/>
              </w:rPr>
              <w:t>Universitat</w:t>
            </w:r>
          </w:p>
        </w:tc>
        <w:tc>
          <w:tcPr>
            <w:tcW w:w="1701" w:type="dxa"/>
            <w:shd w:val="clear" w:color="auto" w:fill="E7EDF7"/>
            <w:vAlign w:val="center"/>
          </w:tcPr>
          <w:p w14:paraId="3E63520F" w14:textId="77777777" w:rsidR="006B3498" w:rsidRPr="0035446B" w:rsidRDefault="006B3498" w:rsidP="0035446B">
            <w:pPr>
              <w:jc w:val="center"/>
              <w:rPr>
                <w:rFonts w:ascii="UIBsans" w:hAnsi="UIBsans"/>
                <w:b/>
                <w:color w:val="0065BD"/>
                <w:sz w:val="24"/>
              </w:rPr>
            </w:pPr>
            <w:r w:rsidRPr="0035446B">
              <w:rPr>
                <w:rFonts w:ascii="UIBsans" w:hAnsi="UIBsans"/>
                <w:b/>
                <w:color w:val="0065BD"/>
                <w:sz w:val="24"/>
              </w:rPr>
              <w:t>Categoria Laboral</w:t>
            </w:r>
          </w:p>
        </w:tc>
        <w:tc>
          <w:tcPr>
            <w:tcW w:w="709" w:type="dxa"/>
            <w:shd w:val="clear" w:color="auto" w:fill="E7EDF7"/>
            <w:vAlign w:val="center"/>
          </w:tcPr>
          <w:p w14:paraId="034FD8E1" w14:textId="77777777" w:rsidR="006B3498" w:rsidRPr="0035446B" w:rsidRDefault="006B3498" w:rsidP="0035446B">
            <w:pPr>
              <w:jc w:val="center"/>
              <w:rPr>
                <w:rFonts w:ascii="UIBsans" w:hAnsi="UIBsans"/>
                <w:b/>
                <w:color w:val="0065BD"/>
                <w:sz w:val="24"/>
              </w:rPr>
            </w:pPr>
            <w:r w:rsidRPr="0035446B">
              <w:rPr>
                <w:rFonts w:ascii="UIBsans" w:hAnsi="UIBsans"/>
                <w:b/>
                <w:color w:val="0065BD"/>
                <w:sz w:val="24"/>
              </w:rPr>
              <w:t>ECTS</w:t>
            </w:r>
          </w:p>
        </w:tc>
        <w:tc>
          <w:tcPr>
            <w:tcW w:w="1417" w:type="dxa"/>
            <w:shd w:val="clear" w:color="auto" w:fill="E7EDF7"/>
            <w:vAlign w:val="center"/>
          </w:tcPr>
          <w:p w14:paraId="293FD188" w14:textId="77777777" w:rsidR="006B3498" w:rsidRPr="0035446B" w:rsidRDefault="006B3498" w:rsidP="0035446B">
            <w:pPr>
              <w:jc w:val="center"/>
              <w:rPr>
                <w:rFonts w:ascii="UIBsans" w:hAnsi="UIBsans"/>
                <w:b/>
                <w:color w:val="0065BD"/>
                <w:sz w:val="24"/>
              </w:rPr>
            </w:pPr>
            <w:r w:rsidRPr="0035446B">
              <w:rPr>
                <w:rFonts w:ascii="UIBsans" w:hAnsi="UIBsans"/>
                <w:b/>
                <w:color w:val="0065BD"/>
                <w:sz w:val="24"/>
              </w:rPr>
              <w:t>Hores Presencials</w:t>
            </w:r>
          </w:p>
        </w:tc>
      </w:tr>
      <w:tr w:rsidR="006B3498" w:rsidRPr="00AC0079" w14:paraId="7DFA9C57" w14:textId="77777777" w:rsidTr="0035446B">
        <w:trPr>
          <w:cantSplit/>
        </w:trPr>
        <w:tc>
          <w:tcPr>
            <w:tcW w:w="2751" w:type="dxa"/>
            <w:shd w:val="clear" w:color="auto" w:fill="auto"/>
            <w:vAlign w:val="center"/>
          </w:tcPr>
          <w:p w14:paraId="53DD06DD" w14:textId="77777777" w:rsidR="006B3498" w:rsidRPr="00AC0079" w:rsidRDefault="006B3498" w:rsidP="00AC0079">
            <w:pPr>
              <w:jc w:val="both"/>
              <w:rPr>
                <w:rFonts w:ascii="UIBsans" w:hAnsi="UIBsans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15D2C1E" w14:textId="77777777" w:rsidR="006B3498" w:rsidRPr="00AC0079" w:rsidRDefault="006B3498" w:rsidP="00AC0079">
            <w:pPr>
              <w:jc w:val="both"/>
              <w:rPr>
                <w:rFonts w:ascii="UIBsans" w:hAnsi="UIBsans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E7260F3" w14:textId="77777777" w:rsidR="006B3498" w:rsidRPr="00AC0079" w:rsidRDefault="006B3498" w:rsidP="00AC0079">
            <w:pPr>
              <w:jc w:val="both"/>
              <w:rPr>
                <w:rFonts w:ascii="UIBsans" w:hAnsi="UIBsans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4FE3341" w14:textId="77777777" w:rsidR="006B3498" w:rsidRPr="00AC0079" w:rsidRDefault="006B3498" w:rsidP="0035446B">
            <w:pPr>
              <w:jc w:val="center"/>
              <w:rPr>
                <w:rFonts w:ascii="UIBsans" w:hAnsi="UIBsans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7010A72" w14:textId="77777777" w:rsidR="006B3498" w:rsidRPr="00AC0079" w:rsidRDefault="006B3498" w:rsidP="0035446B">
            <w:pPr>
              <w:jc w:val="center"/>
              <w:rPr>
                <w:rFonts w:ascii="UIBsans" w:hAnsi="UIBsans"/>
                <w:sz w:val="24"/>
              </w:rPr>
            </w:pPr>
          </w:p>
        </w:tc>
      </w:tr>
      <w:tr w:rsidR="006B3498" w:rsidRPr="00AC0079" w14:paraId="491B38BA" w14:textId="77777777" w:rsidTr="0035446B">
        <w:trPr>
          <w:cantSplit/>
        </w:trPr>
        <w:tc>
          <w:tcPr>
            <w:tcW w:w="2751" w:type="dxa"/>
            <w:shd w:val="clear" w:color="auto" w:fill="auto"/>
            <w:vAlign w:val="center"/>
          </w:tcPr>
          <w:p w14:paraId="124CA939" w14:textId="77777777" w:rsidR="006B3498" w:rsidRPr="00AC0079" w:rsidRDefault="006B3498" w:rsidP="00AC0079">
            <w:pPr>
              <w:jc w:val="both"/>
              <w:rPr>
                <w:rFonts w:ascii="UIBsans" w:hAnsi="UIBsans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204ADAD" w14:textId="77777777" w:rsidR="006B3498" w:rsidRPr="00AC0079" w:rsidRDefault="006B3498" w:rsidP="00AC0079">
            <w:pPr>
              <w:jc w:val="both"/>
              <w:rPr>
                <w:rFonts w:ascii="UIBsans" w:hAnsi="UIBsans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88781A4" w14:textId="77777777" w:rsidR="006B3498" w:rsidRPr="00AC0079" w:rsidRDefault="006B3498" w:rsidP="00AC0079">
            <w:pPr>
              <w:jc w:val="both"/>
              <w:rPr>
                <w:rFonts w:ascii="UIBsans" w:hAnsi="UIBsans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1854877" w14:textId="77777777" w:rsidR="006B3498" w:rsidRPr="00AC0079" w:rsidRDefault="006B3498" w:rsidP="0035446B">
            <w:pPr>
              <w:jc w:val="center"/>
              <w:rPr>
                <w:rFonts w:ascii="UIBsans" w:hAnsi="UIBsans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139FFE8" w14:textId="77777777" w:rsidR="006B3498" w:rsidRPr="00AC0079" w:rsidRDefault="006B3498" w:rsidP="0035446B">
            <w:pPr>
              <w:jc w:val="center"/>
              <w:rPr>
                <w:rFonts w:ascii="UIBsans" w:hAnsi="UIBsans"/>
                <w:sz w:val="24"/>
              </w:rPr>
            </w:pPr>
          </w:p>
        </w:tc>
      </w:tr>
      <w:tr w:rsidR="006B3498" w:rsidRPr="00AC0079" w14:paraId="246C8320" w14:textId="77777777" w:rsidTr="0035446B">
        <w:trPr>
          <w:cantSplit/>
        </w:trPr>
        <w:tc>
          <w:tcPr>
            <w:tcW w:w="2751" w:type="dxa"/>
            <w:shd w:val="clear" w:color="auto" w:fill="auto"/>
            <w:vAlign w:val="center"/>
          </w:tcPr>
          <w:p w14:paraId="345C226B" w14:textId="77777777" w:rsidR="006B3498" w:rsidRPr="00AC0079" w:rsidRDefault="006B3498" w:rsidP="00AC0079">
            <w:pPr>
              <w:jc w:val="both"/>
              <w:rPr>
                <w:rFonts w:ascii="UIBsans" w:hAnsi="UIBsans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DA13D75" w14:textId="77777777" w:rsidR="006B3498" w:rsidRPr="00AC0079" w:rsidRDefault="006B3498" w:rsidP="00AC0079">
            <w:pPr>
              <w:jc w:val="both"/>
              <w:rPr>
                <w:rFonts w:ascii="UIBsans" w:hAnsi="UIBsans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DBFA27F" w14:textId="77777777" w:rsidR="006B3498" w:rsidRPr="00AC0079" w:rsidRDefault="006B3498" w:rsidP="00AC0079">
            <w:pPr>
              <w:jc w:val="both"/>
              <w:rPr>
                <w:rFonts w:ascii="UIBsans" w:hAnsi="UIBsans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BC9B8AD" w14:textId="77777777" w:rsidR="006B3498" w:rsidRPr="00AC0079" w:rsidRDefault="006B3498" w:rsidP="0035446B">
            <w:pPr>
              <w:jc w:val="center"/>
              <w:rPr>
                <w:rFonts w:ascii="UIBsans" w:hAnsi="UIBsans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4BEBD30" w14:textId="77777777" w:rsidR="006B3498" w:rsidRPr="00AC0079" w:rsidRDefault="006B3498" w:rsidP="0035446B">
            <w:pPr>
              <w:jc w:val="center"/>
              <w:rPr>
                <w:rFonts w:ascii="UIBsans" w:hAnsi="UIBsans"/>
                <w:sz w:val="24"/>
              </w:rPr>
            </w:pPr>
          </w:p>
        </w:tc>
      </w:tr>
    </w:tbl>
    <w:p w14:paraId="71EF2E4D" w14:textId="77777777" w:rsidR="00E93740" w:rsidRPr="00AC0079" w:rsidRDefault="00265148" w:rsidP="00AC0079">
      <w:pPr>
        <w:keepNext/>
        <w:spacing w:before="240" w:after="120"/>
        <w:jc w:val="both"/>
        <w:rPr>
          <w:rFonts w:ascii="UIBsans" w:hAnsi="UIBsans"/>
          <w:b/>
          <w:sz w:val="24"/>
        </w:rPr>
      </w:pPr>
      <w:r w:rsidRPr="00AC0079">
        <w:rPr>
          <w:rFonts w:ascii="UIBsans" w:hAnsi="UIBsans"/>
          <w:b/>
          <w:sz w:val="24"/>
        </w:rPr>
        <w:t>Altres Experts i Professionals</w:t>
      </w:r>
    </w:p>
    <w:tbl>
      <w:tblPr>
        <w:tblW w:w="8704" w:type="dxa"/>
        <w:tblBorders>
          <w:top w:val="single" w:sz="8" w:space="0" w:color="C0D3FF"/>
          <w:left w:val="single" w:sz="8" w:space="0" w:color="C0D3FF"/>
          <w:bottom w:val="single" w:sz="8" w:space="0" w:color="C0D3FF"/>
          <w:right w:val="single" w:sz="8" w:space="0" w:color="C0D3FF"/>
          <w:insideH w:val="single" w:sz="8" w:space="0" w:color="C0D3FF"/>
          <w:insideV w:val="single" w:sz="8" w:space="0" w:color="C0D3FF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835"/>
        <w:gridCol w:w="2042"/>
        <w:gridCol w:w="1701"/>
        <w:gridCol w:w="709"/>
        <w:gridCol w:w="1417"/>
      </w:tblGrid>
      <w:tr w:rsidR="006B3498" w:rsidRPr="00AC0079" w14:paraId="05083403" w14:textId="77777777" w:rsidTr="0035446B">
        <w:trPr>
          <w:cantSplit/>
          <w:tblHeader/>
        </w:trPr>
        <w:tc>
          <w:tcPr>
            <w:tcW w:w="2835" w:type="dxa"/>
            <w:shd w:val="clear" w:color="auto" w:fill="E7EDF7"/>
            <w:vAlign w:val="center"/>
          </w:tcPr>
          <w:p w14:paraId="7FD02B57" w14:textId="77777777" w:rsidR="006B3498" w:rsidRPr="0035446B" w:rsidRDefault="006B3498" w:rsidP="00AC0079">
            <w:pPr>
              <w:jc w:val="both"/>
              <w:rPr>
                <w:rFonts w:ascii="UIBsans" w:hAnsi="UIBsans"/>
                <w:b/>
                <w:color w:val="0065BD"/>
                <w:sz w:val="24"/>
              </w:rPr>
            </w:pPr>
            <w:r w:rsidRPr="0035446B">
              <w:rPr>
                <w:rFonts w:ascii="UIBsans" w:hAnsi="UIBsans"/>
                <w:b/>
                <w:color w:val="0065BD"/>
                <w:sz w:val="24"/>
              </w:rPr>
              <w:t>Docent</w:t>
            </w:r>
          </w:p>
        </w:tc>
        <w:tc>
          <w:tcPr>
            <w:tcW w:w="2042" w:type="dxa"/>
            <w:shd w:val="clear" w:color="auto" w:fill="E7EDF7"/>
            <w:vAlign w:val="center"/>
          </w:tcPr>
          <w:p w14:paraId="701BB40B" w14:textId="77777777" w:rsidR="006B3498" w:rsidRPr="0035446B" w:rsidRDefault="006B3498" w:rsidP="0035446B">
            <w:pPr>
              <w:jc w:val="center"/>
              <w:rPr>
                <w:rFonts w:ascii="UIBsans" w:hAnsi="UIBsans"/>
                <w:b/>
                <w:color w:val="0065BD"/>
                <w:sz w:val="24"/>
              </w:rPr>
            </w:pPr>
            <w:r w:rsidRPr="0035446B">
              <w:rPr>
                <w:rFonts w:ascii="UIBsans" w:hAnsi="UIBsans"/>
                <w:b/>
                <w:color w:val="0065BD"/>
                <w:sz w:val="24"/>
              </w:rPr>
              <w:t>Institució / Empresa</w:t>
            </w:r>
          </w:p>
        </w:tc>
        <w:tc>
          <w:tcPr>
            <w:tcW w:w="1701" w:type="dxa"/>
            <w:shd w:val="clear" w:color="auto" w:fill="E7EDF7"/>
            <w:vAlign w:val="center"/>
          </w:tcPr>
          <w:p w14:paraId="71D70B8B" w14:textId="77777777" w:rsidR="006B3498" w:rsidRPr="0035446B" w:rsidRDefault="006B3498" w:rsidP="00AC0079">
            <w:pPr>
              <w:jc w:val="both"/>
              <w:rPr>
                <w:rFonts w:ascii="UIBsans" w:hAnsi="UIBsans"/>
                <w:b/>
                <w:color w:val="0065BD"/>
                <w:sz w:val="24"/>
              </w:rPr>
            </w:pPr>
            <w:r w:rsidRPr="0035446B">
              <w:rPr>
                <w:rFonts w:ascii="UIBsans" w:hAnsi="UIBsans"/>
                <w:b/>
                <w:color w:val="0065BD"/>
                <w:sz w:val="24"/>
              </w:rPr>
              <w:t>Càrrec</w:t>
            </w:r>
          </w:p>
        </w:tc>
        <w:tc>
          <w:tcPr>
            <w:tcW w:w="709" w:type="dxa"/>
            <w:shd w:val="clear" w:color="auto" w:fill="E7EDF7"/>
            <w:vAlign w:val="center"/>
          </w:tcPr>
          <w:p w14:paraId="61E2D5F2" w14:textId="77777777" w:rsidR="006B3498" w:rsidRPr="0035446B" w:rsidRDefault="006B3498" w:rsidP="00AC0079">
            <w:pPr>
              <w:jc w:val="both"/>
              <w:rPr>
                <w:rFonts w:ascii="UIBsans" w:hAnsi="UIBsans"/>
                <w:b/>
                <w:color w:val="0065BD"/>
                <w:sz w:val="24"/>
              </w:rPr>
            </w:pPr>
            <w:r w:rsidRPr="0035446B">
              <w:rPr>
                <w:rFonts w:ascii="UIBsans" w:hAnsi="UIBsans"/>
                <w:b/>
                <w:color w:val="0065BD"/>
                <w:sz w:val="24"/>
              </w:rPr>
              <w:t>ECTS</w:t>
            </w:r>
          </w:p>
        </w:tc>
        <w:tc>
          <w:tcPr>
            <w:tcW w:w="1417" w:type="dxa"/>
            <w:shd w:val="clear" w:color="auto" w:fill="E7EDF7"/>
            <w:vAlign w:val="center"/>
          </w:tcPr>
          <w:p w14:paraId="563687E5" w14:textId="77777777" w:rsidR="006B3498" w:rsidRPr="0035446B" w:rsidRDefault="006B3498" w:rsidP="0035446B">
            <w:pPr>
              <w:jc w:val="center"/>
              <w:rPr>
                <w:rFonts w:ascii="UIBsans" w:hAnsi="UIBsans"/>
                <w:b/>
                <w:color w:val="0065BD"/>
                <w:sz w:val="24"/>
              </w:rPr>
            </w:pPr>
            <w:r w:rsidRPr="0035446B">
              <w:rPr>
                <w:rFonts w:ascii="UIBsans" w:hAnsi="UIBsans"/>
                <w:b/>
                <w:color w:val="0065BD"/>
                <w:sz w:val="24"/>
              </w:rPr>
              <w:t>Hores Presencials</w:t>
            </w:r>
          </w:p>
        </w:tc>
      </w:tr>
      <w:tr w:rsidR="006B3498" w:rsidRPr="00AC0079" w14:paraId="4C7E8ADB" w14:textId="77777777" w:rsidTr="0035446B">
        <w:trPr>
          <w:cantSplit/>
        </w:trPr>
        <w:tc>
          <w:tcPr>
            <w:tcW w:w="2835" w:type="dxa"/>
            <w:shd w:val="clear" w:color="auto" w:fill="auto"/>
            <w:vAlign w:val="center"/>
          </w:tcPr>
          <w:p w14:paraId="26C00612" w14:textId="77777777" w:rsidR="006B3498" w:rsidRPr="00AC0079" w:rsidRDefault="006B3498" w:rsidP="00AC0079">
            <w:pPr>
              <w:jc w:val="both"/>
              <w:rPr>
                <w:rFonts w:ascii="UIBsans" w:hAnsi="UIBsans"/>
                <w:sz w:val="24"/>
              </w:rPr>
            </w:pPr>
          </w:p>
        </w:tc>
        <w:tc>
          <w:tcPr>
            <w:tcW w:w="2042" w:type="dxa"/>
            <w:shd w:val="clear" w:color="auto" w:fill="auto"/>
            <w:vAlign w:val="center"/>
          </w:tcPr>
          <w:p w14:paraId="2FB5B61C" w14:textId="77777777" w:rsidR="006B3498" w:rsidRPr="00AC0079" w:rsidRDefault="006B3498" w:rsidP="00AC0079">
            <w:pPr>
              <w:jc w:val="both"/>
              <w:rPr>
                <w:rFonts w:ascii="UIBsans" w:hAnsi="UIBsans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9181448" w14:textId="77777777" w:rsidR="006B3498" w:rsidRPr="00AC0079" w:rsidRDefault="006B3498" w:rsidP="00AC0079">
            <w:pPr>
              <w:jc w:val="both"/>
              <w:rPr>
                <w:rFonts w:ascii="UIBsans" w:hAnsi="UIBsans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BCEEC44" w14:textId="77777777" w:rsidR="006B3498" w:rsidRPr="00AC0079" w:rsidRDefault="006B3498" w:rsidP="0035446B">
            <w:pPr>
              <w:jc w:val="center"/>
              <w:rPr>
                <w:rFonts w:ascii="UIBsans" w:hAnsi="UIBsans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C4ACBF0" w14:textId="77777777" w:rsidR="006B3498" w:rsidRPr="00AC0079" w:rsidRDefault="006B3498" w:rsidP="0035446B">
            <w:pPr>
              <w:jc w:val="center"/>
              <w:rPr>
                <w:rFonts w:ascii="UIBsans" w:hAnsi="UIBsans"/>
                <w:sz w:val="24"/>
              </w:rPr>
            </w:pPr>
          </w:p>
        </w:tc>
      </w:tr>
      <w:tr w:rsidR="006B3498" w:rsidRPr="00AC0079" w14:paraId="343FFE46" w14:textId="77777777" w:rsidTr="0035446B">
        <w:trPr>
          <w:cantSplit/>
        </w:trPr>
        <w:tc>
          <w:tcPr>
            <w:tcW w:w="2835" w:type="dxa"/>
            <w:shd w:val="clear" w:color="auto" w:fill="auto"/>
            <w:vAlign w:val="center"/>
          </w:tcPr>
          <w:p w14:paraId="2DA1D724" w14:textId="77777777" w:rsidR="006B3498" w:rsidRPr="00AC0079" w:rsidRDefault="006B3498" w:rsidP="00AC0079">
            <w:pPr>
              <w:jc w:val="both"/>
              <w:rPr>
                <w:rFonts w:ascii="UIBsans" w:hAnsi="UIBsans"/>
                <w:sz w:val="24"/>
              </w:rPr>
            </w:pPr>
          </w:p>
        </w:tc>
        <w:tc>
          <w:tcPr>
            <w:tcW w:w="2042" w:type="dxa"/>
            <w:shd w:val="clear" w:color="auto" w:fill="auto"/>
            <w:vAlign w:val="center"/>
          </w:tcPr>
          <w:p w14:paraId="34C742EA" w14:textId="77777777" w:rsidR="006B3498" w:rsidRPr="00AC0079" w:rsidRDefault="006B3498" w:rsidP="00AC0079">
            <w:pPr>
              <w:jc w:val="both"/>
              <w:rPr>
                <w:rFonts w:ascii="UIBsans" w:hAnsi="UIBsans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B5EE5BF" w14:textId="77777777" w:rsidR="006B3498" w:rsidRPr="00AC0079" w:rsidRDefault="006B3498" w:rsidP="0035446B">
            <w:pPr>
              <w:jc w:val="center"/>
              <w:rPr>
                <w:rFonts w:ascii="UIBsans" w:hAnsi="UIBsans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2A0A8F3" w14:textId="77777777" w:rsidR="006B3498" w:rsidRPr="00AC0079" w:rsidRDefault="006B3498" w:rsidP="0035446B">
            <w:pPr>
              <w:jc w:val="center"/>
              <w:rPr>
                <w:rFonts w:ascii="UIBsans" w:hAnsi="UIBsans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87E66F1" w14:textId="77777777" w:rsidR="006B3498" w:rsidRPr="00AC0079" w:rsidRDefault="006B3498" w:rsidP="0035446B">
            <w:pPr>
              <w:jc w:val="center"/>
              <w:rPr>
                <w:rFonts w:ascii="UIBsans" w:hAnsi="UIBsans"/>
                <w:sz w:val="24"/>
              </w:rPr>
            </w:pPr>
          </w:p>
        </w:tc>
      </w:tr>
      <w:tr w:rsidR="006B3498" w:rsidRPr="00AC0079" w14:paraId="1AB58057" w14:textId="77777777" w:rsidTr="0035446B">
        <w:trPr>
          <w:cantSplit/>
        </w:trPr>
        <w:tc>
          <w:tcPr>
            <w:tcW w:w="2835" w:type="dxa"/>
            <w:shd w:val="clear" w:color="auto" w:fill="auto"/>
            <w:vAlign w:val="center"/>
          </w:tcPr>
          <w:p w14:paraId="160A8B4A" w14:textId="77777777" w:rsidR="006B3498" w:rsidRPr="00AC0079" w:rsidRDefault="006B3498" w:rsidP="00AC0079">
            <w:pPr>
              <w:jc w:val="both"/>
              <w:rPr>
                <w:rFonts w:ascii="UIBsans" w:hAnsi="UIBsans"/>
                <w:sz w:val="24"/>
              </w:rPr>
            </w:pPr>
          </w:p>
        </w:tc>
        <w:tc>
          <w:tcPr>
            <w:tcW w:w="2042" w:type="dxa"/>
            <w:shd w:val="clear" w:color="auto" w:fill="auto"/>
            <w:vAlign w:val="center"/>
          </w:tcPr>
          <w:p w14:paraId="2D8E50C7" w14:textId="77777777" w:rsidR="006B3498" w:rsidRPr="00AC0079" w:rsidRDefault="006B3498" w:rsidP="00AC0079">
            <w:pPr>
              <w:jc w:val="both"/>
              <w:rPr>
                <w:rFonts w:ascii="UIBsans" w:hAnsi="UIBsans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7BDB34A" w14:textId="77777777" w:rsidR="006B3498" w:rsidRPr="00AC0079" w:rsidRDefault="006B3498" w:rsidP="00AC0079">
            <w:pPr>
              <w:jc w:val="both"/>
              <w:rPr>
                <w:rFonts w:ascii="UIBsans" w:hAnsi="UIBsans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3940548" w14:textId="77777777" w:rsidR="006B3498" w:rsidRPr="00AC0079" w:rsidRDefault="006B3498" w:rsidP="0035446B">
            <w:pPr>
              <w:jc w:val="center"/>
              <w:rPr>
                <w:rFonts w:ascii="UIBsans" w:hAnsi="UIBsans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09B8E78" w14:textId="77777777" w:rsidR="006B3498" w:rsidRPr="00AC0079" w:rsidRDefault="006B3498" w:rsidP="0035446B">
            <w:pPr>
              <w:jc w:val="center"/>
              <w:rPr>
                <w:rFonts w:ascii="UIBsans" w:hAnsi="UIBsans"/>
                <w:sz w:val="24"/>
              </w:rPr>
            </w:pPr>
          </w:p>
        </w:tc>
      </w:tr>
    </w:tbl>
    <w:p w14:paraId="40094F10" w14:textId="77777777" w:rsidR="00AC12C8" w:rsidRPr="0035446B" w:rsidRDefault="00E93740" w:rsidP="00AC0079">
      <w:pPr>
        <w:pStyle w:val="Ttulo2"/>
        <w:rPr>
          <w:rFonts w:ascii="UIBsans" w:hAnsi="UIBsans"/>
          <w:color w:val="0065BD"/>
          <w:sz w:val="24"/>
          <w:szCs w:val="24"/>
        </w:rPr>
      </w:pPr>
      <w:r w:rsidRPr="0035446B">
        <w:rPr>
          <w:rFonts w:ascii="UIBsans" w:hAnsi="UIBsans"/>
          <w:color w:val="0065BD"/>
          <w:sz w:val="24"/>
          <w:szCs w:val="24"/>
        </w:rPr>
        <w:t>Resum de la càrrega lectiva del professorat</w:t>
      </w: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134"/>
        <w:gridCol w:w="1134"/>
        <w:gridCol w:w="993"/>
        <w:gridCol w:w="1417"/>
      </w:tblGrid>
      <w:tr w:rsidR="00022579" w:rsidRPr="00AC0079" w14:paraId="49B83484" w14:textId="77777777" w:rsidTr="0035446B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039" w:type="dxa"/>
            <w:tcBorders>
              <w:top w:val="single" w:sz="8" w:space="0" w:color="C0D3FF"/>
              <w:left w:val="single" w:sz="8" w:space="0" w:color="C0D3FF"/>
              <w:bottom w:val="single" w:sz="8" w:space="0" w:color="C0D3FF"/>
              <w:right w:val="single" w:sz="8" w:space="0" w:color="C0D3FF"/>
            </w:tcBorders>
            <w:shd w:val="clear" w:color="auto" w:fill="E7EDF7"/>
          </w:tcPr>
          <w:p w14:paraId="402B0143" w14:textId="77777777" w:rsidR="002E3B03" w:rsidRPr="0035446B" w:rsidRDefault="002E3B03" w:rsidP="00AC0079">
            <w:pPr>
              <w:tabs>
                <w:tab w:val="left" w:pos="0"/>
              </w:tabs>
              <w:jc w:val="both"/>
              <w:rPr>
                <w:rFonts w:ascii="UIBsans" w:hAnsi="UIBsans"/>
                <w:b/>
                <w:color w:val="0065BD"/>
                <w:sz w:val="24"/>
              </w:rPr>
            </w:pPr>
            <w:r w:rsidRPr="0035446B">
              <w:rPr>
                <w:rFonts w:ascii="UIBsans" w:hAnsi="UIBsans"/>
                <w:b/>
                <w:color w:val="0065BD"/>
                <w:sz w:val="24"/>
              </w:rPr>
              <w:t>Procedència del professorat</w:t>
            </w:r>
          </w:p>
        </w:tc>
        <w:tc>
          <w:tcPr>
            <w:tcW w:w="1134" w:type="dxa"/>
            <w:tcBorders>
              <w:top w:val="single" w:sz="8" w:space="0" w:color="C0D3FF"/>
              <w:left w:val="single" w:sz="8" w:space="0" w:color="C0D3FF"/>
              <w:bottom w:val="single" w:sz="8" w:space="0" w:color="C0D3FF"/>
              <w:right w:val="single" w:sz="8" w:space="0" w:color="C0D3FF"/>
            </w:tcBorders>
            <w:shd w:val="clear" w:color="auto" w:fill="E7EDF7"/>
          </w:tcPr>
          <w:p w14:paraId="4CDC491F" w14:textId="77777777" w:rsidR="002E3B03" w:rsidRPr="0035446B" w:rsidRDefault="002E3B03" w:rsidP="0035446B">
            <w:pPr>
              <w:tabs>
                <w:tab w:val="left" w:pos="0"/>
              </w:tabs>
              <w:jc w:val="center"/>
              <w:rPr>
                <w:rFonts w:ascii="UIBsans" w:hAnsi="UIBsans"/>
                <w:b/>
                <w:color w:val="0065BD"/>
                <w:sz w:val="24"/>
              </w:rPr>
            </w:pPr>
            <w:r w:rsidRPr="0035446B">
              <w:rPr>
                <w:rFonts w:ascii="UIBsans" w:hAnsi="UIBsans"/>
                <w:b/>
                <w:color w:val="0065BD"/>
                <w:sz w:val="24"/>
              </w:rPr>
              <w:t>N</w:t>
            </w:r>
            <w:r w:rsidR="00AB04FF" w:rsidRPr="0035446B">
              <w:rPr>
                <w:rFonts w:ascii="UIBsans" w:hAnsi="UIBsans"/>
                <w:b/>
                <w:color w:val="0065BD"/>
                <w:sz w:val="24"/>
              </w:rPr>
              <w:t>úmero</w:t>
            </w:r>
            <w:r w:rsidRPr="0035446B">
              <w:rPr>
                <w:rFonts w:ascii="UIBsans" w:hAnsi="UIBsans"/>
                <w:b/>
                <w:color w:val="0065BD"/>
                <w:sz w:val="24"/>
              </w:rPr>
              <w:t xml:space="preserve"> de docents</w:t>
            </w:r>
          </w:p>
        </w:tc>
        <w:tc>
          <w:tcPr>
            <w:tcW w:w="1134" w:type="dxa"/>
            <w:tcBorders>
              <w:top w:val="single" w:sz="8" w:space="0" w:color="C0D3FF"/>
              <w:left w:val="single" w:sz="8" w:space="0" w:color="C0D3FF"/>
              <w:bottom w:val="single" w:sz="8" w:space="0" w:color="C0D3FF"/>
              <w:right w:val="single" w:sz="8" w:space="0" w:color="C0D3FF"/>
            </w:tcBorders>
            <w:shd w:val="clear" w:color="auto" w:fill="E7EDF7"/>
          </w:tcPr>
          <w:p w14:paraId="39EE05AD" w14:textId="77777777" w:rsidR="002E3B03" w:rsidRPr="0035446B" w:rsidRDefault="002E3B03" w:rsidP="0035446B">
            <w:pPr>
              <w:tabs>
                <w:tab w:val="left" w:pos="0"/>
              </w:tabs>
              <w:jc w:val="center"/>
              <w:rPr>
                <w:rFonts w:ascii="UIBsans" w:hAnsi="UIBsans"/>
                <w:b/>
                <w:color w:val="0065BD"/>
                <w:sz w:val="24"/>
              </w:rPr>
            </w:pPr>
            <w:r w:rsidRPr="0035446B">
              <w:rPr>
                <w:rFonts w:ascii="UIBsans" w:hAnsi="UIBsans"/>
                <w:b/>
                <w:color w:val="0065BD"/>
                <w:sz w:val="24"/>
              </w:rPr>
              <w:t>N</w:t>
            </w:r>
            <w:r w:rsidR="00AB04FF" w:rsidRPr="0035446B">
              <w:rPr>
                <w:rFonts w:ascii="UIBsans" w:hAnsi="UIBsans"/>
                <w:b/>
                <w:color w:val="0065BD"/>
                <w:sz w:val="24"/>
              </w:rPr>
              <w:t>úmero</w:t>
            </w:r>
            <w:r w:rsidRPr="0035446B">
              <w:rPr>
                <w:rFonts w:ascii="UIBsans" w:hAnsi="UIBsans"/>
                <w:b/>
                <w:color w:val="0065BD"/>
                <w:sz w:val="24"/>
              </w:rPr>
              <w:t xml:space="preserve"> de crèdits</w:t>
            </w:r>
          </w:p>
        </w:tc>
        <w:tc>
          <w:tcPr>
            <w:tcW w:w="993" w:type="dxa"/>
            <w:tcBorders>
              <w:top w:val="single" w:sz="8" w:space="0" w:color="C0D3FF"/>
              <w:left w:val="single" w:sz="8" w:space="0" w:color="C0D3FF"/>
              <w:bottom w:val="single" w:sz="8" w:space="0" w:color="C0D3FF"/>
              <w:right w:val="single" w:sz="8" w:space="0" w:color="C0D3FF"/>
            </w:tcBorders>
            <w:shd w:val="clear" w:color="auto" w:fill="E7EDF7"/>
          </w:tcPr>
          <w:p w14:paraId="7B5C8866" w14:textId="77777777" w:rsidR="002E3B03" w:rsidRPr="0035446B" w:rsidRDefault="002E3B03" w:rsidP="0035446B">
            <w:pPr>
              <w:tabs>
                <w:tab w:val="left" w:pos="0"/>
              </w:tabs>
              <w:jc w:val="center"/>
              <w:rPr>
                <w:rFonts w:ascii="UIBsans" w:hAnsi="UIBsans"/>
                <w:b/>
                <w:color w:val="0065BD"/>
                <w:sz w:val="24"/>
              </w:rPr>
            </w:pPr>
            <w:r w:rsidRPr="0035446B">
              <w:rPr>
                <w:rFonts w:ascii="UIBsans" w:hAnsi="UIBsans"/>
                <w:b/>
                <w:color w:val="0065BD"/>
                <w:sz w:val="24"/>
              </w:rPr>
              <w:t>N</w:t>
            </w:r>
            <w:r w:rsidR="00AB04FF" w:rsidRPr="0035446B">
              <w:rPr>
                <w:rFonts w:ascii="UIBsans" w:hAnsi="UIBsans"/>
                <w:b/>
                <w:color w:val="0065BD"/>
                <w:sz w:val="24"/>
              </w:rPr>
              <w:t xml:space="preserve">úmero </w:t>
            </w:r>
            <w:r w:rsidRPr="0035446B">
              <w:rPr>
                <w:rFonts w:ascii="UIBsans" w:hAnsi="UIBsans"/>
                <w:b/>
                <w:color w:val="0065BD"/>
                <w:sz w:val="24"/>
              </w:rPr>
              <w:t>d’hores</w:t>
            </w:r>
          </w:p>
        </w:tc>
        <w:tc>
          <w:tcPr>
            <w:tcW w:w="1417" w:type="dxa"/>
            <w:tcBorders>
              <w:top w:val="single" w:sz="8" w:space="0" w:color="C0D3FF"/>
              <w:left w:val="single" w:sz="8" w:space="0" w:color="C0D3FF"/>
              <w:bottom w:val="single" w:sz="8" w:space="0" w:color="C0D3FF"/>
              <w:right w:val="single" w:sz="8" w:space="0" w:color="C0D3FF"/>
            </w:tcBorders>
            <w:shd w:val="clear" w:color="auto" w:fill="E7EDF7"/>
          </w:tcPr>
          <w:p w14:paraId="27E9A6FE" w14:textId="77777777" w:rsidR="002E3B03" w:rsidRPr="0035446B" w:rsidDel="00DA0656" w:rsidRDefault="002E3B03" w:rsidP="0035446B">
            <w:pPr>
              <w:tabs>
                <w:tab w:val="left" w:pos="0"/>
              </w:tabs>
              <w:jc w:val="center"/>
              <w:rPr>
                <w:rFonts w:ascii="UIBsans" w:hAnsi="UIBsans"/>
                <w:b/>
                <w:color w:val="0065BD"/>
                <w:sz w:val="24"/>
              </w:rPr>
            </w:pPr>
            <w:r w:rsidRPr="0035446B">
              <w:rPr>
                <w:rFonts w:ascii="UIBsans" w:hAnsi="UIBsans"/>
                <w:b/>
                <w:color w:val="0065BD"/>
                <w:sz w:val="24"/>
              </w:rPr>
              <w:t>%</w:t>
            </w:r>
            <w:r w:rsidR="00954F5D" w:rsidRPr="0035446B">
              <w:rPr>
                <w:rFonts w:ascii="UIBsans" w:hAnsi="UIBsans"/>
                <w:b/>
                <w:color w:val="0065BD"/>
                <w:sz w:val="24"/>
              </w:rPr>
              <w:t xml:space="preserve"> </w:t>
            </w:r>
            <w:r w:rsidR="00AB04FF" w:rsidRPr="0035446B">
              <w:rPr>
                <w:rFonts w:ascii="UIBsans" w:hAnsi="UIBsans"/>
                <w:b/>
                <w:color w:val="0065BD"/>
                <w:sz w:val="24"/>
              </w:rPr>
              <w:t>d’a</w:t>
            </w:r>
            <w:r w:rsidRPr="0035446B">
              <w:rPr>
                <w:rFonts w:ascii="UIBsans" w:hAnsi="UIBsans"/>
                <w:b/>
                <w:color w:val="0065BD"/>
                <w:sz w:val="24"/>
              </w:rPr>
              <w:t>ctivitat</w:t>
            </w:r>
            <w:r w:rsidR="00AB04FF" w:rsidRPr="0035446B">
              <w:rPr>
                <w:rFonts w:ascii="UIBsans" w:hAnsi="UIBsans"/>
                <w:b/>
                <w:color w:val="0065BD"/>
                <w:sz w:val="24"/>
              </w:rPr>
              <w:t xml:space="preserve"> </w:t>
            </w:r>
            <w:r w:rsidRPr="0035446B">
              <w:rPr>
                <w:rFonts w:ascii="UIBsans" w:hAnsi="UIBsans"/>
                <w:b/>
                <w:color w:val="0065BD"/>
                <w:sz w:val="24"/>
              </w:rPr>
              <w:t>docent</w:t>
            </w:r>
          </w:p>
        </w:tc>
      </w:tr>
      <w:tr w:rsidR="002E3B03" w:rsidRPr="00AC0079" w14:paraId="3B950BD0" w14:textId="77777777" w:rsidTr="003544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39" w:type="dxa"/>
            <w:tcBorders>
              <w:top w:val="single" w:sz="8" w:space="0" w:color="C0D3FF"/>
              <w:left w:val="single" w:sz="8" w:space="0" w:color="C0D3FF"/>
              <w:bottom w:val="single" w:sz="8" w:space="0" w:color="C0D3FF"/>
              <w:right w:val="single" w:sz="8" w:space="0" w:color="C0D3FF"/>
            </w:tcBorders>
          </w:tcPr>
          <w:p w14:paraId="3AC3886A" w14:textId="77777777" w:rsidR="002E3B03" w:rsidRPr="00AC0079" w:rsidRDefault="00AB04FF" w:rsidP="00AC0079">
            <w:pPr>
              <w:tabs>
                <w:tab w:val="left" w:pos="0"/>
              </w:tabs>
              <w:jc w:val="both"/>
              <w:rPr>
                <w:rFonts w:ascii="UIBsans" w:hAnsi="UIBsans"/>
                <w:sz w:val="24"/>
              </w:rPr>
            </w:pPr>
            <w:r w:rsidRPr="00AC0079">
              <w:rPr>
                <w:rFonts w:ascii="UIBsans" w:hAnsi="UIBsans"/>
                <w:sz w:val="24"/>
              </w:rPr>
              <w:t>Professors de la</w:t>
            </w:r>
            <w:r w:rsidR="002E3B03" w:rsidRPr="00AC0079">
              <w:rPr>
                <w:rFonts w:ascii="UIBsans" w:hAnsi="UIBsans"/>
                <w:sz w:val="24"/>
              </w:rPr>
              <w:t xml:space="preserve"> UIB</w:t>
            </w:r>
          </w:p>
        </w:tc>
        <w:tc>
          <w:tcPr>
            <w:tcW w:w="1134" w:type="dxa"/>
            <w:tcBorders>
              <w:top w:val="single" w:sz="8" w:space="0" w:color="C0D3FF"/>
              <w:left w:val="single" w:sz="8" w:space="0" w:color="C0D3FF"/>
              <w:bottom w:val="single" w:sz="8" w:space="0" w:color="C0D3FF"/>
              <w:right w:val="single" w:sz="8" w:space="0" w:color="C0D3FF"/>
            </w:tcBorders>
          </w:tcPr>
          <w:p w14:paraId="7A5529E3" w14:textId="77777777" w:rsidR="002E3B03" w:rsidRPr="00AC0079" w:rsidRDefault="002E3B03" w:rsidP="0035446B">
            <w:pPr>
              <w:tabs>
                <w:tab w:val="left" w:pos="0"/>
              </w:tabs>
              <w:jc w:val="center"/>
              <w:rPr>
                <w:rFonts w:ascii="UIBsans" w:hAnsi="UIBsans"/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C0D3FF"/>
              <w:left w:val="single" w:sz="8" w:space="0" w:color="C0D3FF"/>
              <w:bottom w:val="single" w:sz="8" w:space="0" w:color="C0D3FF"/>
              <w:right w:val="single" w:sz="8" w:space="0" w:color="C0D3FF"/>
            </w:tcBorders>
          </w:tcPr>
          <w:p w14:paraId="3034F26F" w14:textId="77777777" w:rsidR="002E3B03" w:rsidRPr="00AC0079" w:rsidRDefault="002E3B03" w:rsidP="0035446B">
            <w:pPr>
              <w:tabs>
                <w:tab w:val="left" w:pos="0"/>
              </w:tabs>
              <w:jc w:val="center"/>
              <w:rPr>
                <w:rFonts w:ascii="UIBsans" w:hAnsi="UIBsans"/>
                <w:sz w:val="24"/>
              </w:rPr>
            </w:pPr>
          </w:p>
        </w:tc>
        <w:tc>
          <w:tcPr>
            <w:tcW w:w="993" w:type="dxa"/>
            <w:tcBorders>
              <w:top w:val="single" w:sz="8" w:space="0" w:color="C0D3FF"/>
              <w:left w:val="single" w:sz="8" w:space="0" w:color="C0D3FF"/>
              <w:bottom w:val="single" w:sz="8" w:space="0" w:color="C0D3FF"/>
              <w:right w:val="single" w:sz="8" w:space="0" w:color="C0D3FF"/>
            </w:tcBorders>
          </w:tcPr>
          <w:p w14:paraId="7A4567A9" w14:textId="77777777" w:rsidR="002E3B03" w:rsidRPr="00AC0079" w:rsidRDefault="002E3B03" w:rsidP="0035446B">
            <w:pPr>
              <w:tabs>
                <w:tab w:val="left" w:pos="0"/>
              </w:tabs>
              <w:jc w:val="center"/>
              <w:rPr>
                <w:rFonts w:ascii="UIBsans" w:hAnsi="UIBsans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C0D3FF"/>
              <w:left w:val="single" w:sz="8" w:space="0" w:color="C0D3FF"/>
              <w:bottom w:val="single" w:sz="8" w:space="0" w:color="C0D3FF"/>
              <w:right w:val="single" w:sz="8" w:space="0" w:color="C0D3FF"/>
            </w:tcBorders>
          </w:tcPr>
          <w:p w14:paraId="53A6A858" w14:textId="77777777" w:rsidR="002E3B03" w:rsidRPr="00AC0079" w:rsidRDefault="002E3B03" w:rsidP="0035446B">
            <w:pPr>
              <w:tabs>
                <w:tab w:val="left" w:pos="0"/>
              </w:tabs>
              <w:jc w:val="center"/>
              <w:rPr>
                <w:rFonts w:ascii="UIBsans" w:hAnsi="UIBsans"/>
                <w:sz w:val="24"/>
              </w:rPr>
            </w:pPr>
          </w:p>
        </w:tc>
      </w:tr>
      <w:tr w:rsidR="002E3B03" w:rsidRPr="00AC0079" w14:paraId="59E8E91A" w14:textId="77777777" w:rsidTr="003544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39" w:type="dxa"/>
            <w:tcBorders>
              <w:top w:val="single" w:sz="8" w:space="0" w:color="C0D3FF"/>
              <w:left w:val="single" w:sz="8" w:space="0" w:color="C0D3FF"/>
              <w:bottom w:val="single" w:sz="8" w:space="0" w:color="C0D3FF"/>
              <w:right w:val="single" w:sz="8" w:space="0" w:color="C0D3FF"/>
            </w:tcBorders>
          </w:tcPr>
          <w:p w14:paraId="5FF30E37" w14:textId="77777777" w:rsidR="002E3B03" w:rsidRPr="00AC0079" w:rsidRDefault="002E3B03" w:rsidP="00AC0079">
            <w:pPr>
              <w:tabs>
                <w:tab w:val="left" w:pos="0"/>
              </w:tabs>
              <w:jc w:val="both"/>
              <w:rPr>
                <w:rFonts w:ascii="UIBsans" w:hAnsi="UIBsans"/>
                <w:sz w:val="24"/>
              </w:rPr>
            </w:pPr>
            <w:r w:rsidRPr="00AC0079">
              <w:rPr>
                <w:rFonts w:ascii="UIBsans" w:hAnsi="UIBsans"/>
                <w:sz w:val="24"/>
              </w:rPr>
              <w:t xml:space="preserve">Altre </w:t>
            </w:r>
            <w:r w:rsidR="00AB04FF" w:rsidRPr="00AC0079">
              <w:rPr>
                <w:rFonts w:ascii="UIBsans" w:hAnsi="UIBsans"/>
                <w:sz w:val="24"/>
              </w:rPr>
              <w:t>Professorat</w:t>
            </w:r>
            <w:r w:rsidRPr="00AC0079">
              <w:rPr>
                <w:rFonts w:ascii="UIBsans" w:hAnsi="UIBsans"/>
                <w:sz w:val="24"/>
              </w:rPr>
              <w:t xml:space="preserve"> de la UIB (PAS)</w:t>
            </w:r>
          </w:p>
        </w:tc>
        <w:tc>
          <w:tcPr>
            <w:tcW w:w="1134" w:type="dxa"/>
            <w:tcBorders>
              <w:top w:val="single" w:sz="8" w:space="0" w:color="C0D3FF"/>
              <w:left w:val="single" w:sz="8" w:space="0" w:color="C0D3FF"/>
              <w:bottom w:val="single" w:sz="8" w:space="0" w:color="C0D3FF"/>
              <w:right w:val="single" w:sz="8" w:space="0" w:color="C0D3FF"/>
            </w:tcBorders>
          </w:tcPr>
          <w:p w14:paraId="0A754427" w14:textId="77777777" w:rsidR="002E3B03" w:rsidRPr="00AC0079" w:rsidRDefault="002E3B03" w:rsidP="0035446B">
            <w:pPr>
              <w:tabs>
                <w:tab w:val="left" w:pos="0"/>
              </w:tabs>
              <w:jc w:val="center"/>
              <w:rPr>
                <w:rFonts w:ascii="UIBsans" w:hAnsi="UIBsans"/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C0D3FF"/>
              <w:left w:val="single" w:sz="8" w:space="0" w:color="C0D3FF"/>
              <w:bottom w:val="single" w:sz="8" w:space="0" w:color="C0D3FF"/>
              <w:right w:val="single" w:sz="8" w:space="0" w:color="C0D3FF"/>
            </w:tcBorders>
          </w:tcPr>
          <w:p w14:paraId="4FC43C6C" w14:textId="77777777" w:rsidR="002E3B03" w:rsidRPr="00AC0079" w:rsidRDefault="002E3B03" w:rsidP="0035446B">
            <w:pPr>
              <w:tabs>
                <w:tab w:val="left" w:pos="0"/>
              </w:tabs>
              <w:jc w:val="center"/>
              <w:rPr>
                <w:rFonts w:ascii="UIBsans" w:hAnsi="UIBsans"/>
                <w:sz w:val="24"/>
              </w:rPr>
            </w:pPr>
          </w:p>
        </w:tc>
        <w:tc>
          <w:tcPr>
            <w:tcW w:w="993" w:type="dxa"/>
            <w:tcBorders>
              <w:top w:val="single" w:sz="8" w:space="0" w:color="C0D3FF"/>
              <w:left w:val="single" w:sz="8" w:space="0" w:color="C0D3FF"/>
              <w:bottom w:val="single" w:sz="8" w:space="0" w:color="C0D3FF"/>
              <w:right w:val="single" w:sz="8" w:space="0" w:color="C0D3FF"/>
            </w:tcBorders>
          </w:tcPr>
          <w:p w14:paraId="364ED42D" w14:textId="77777777" w:rsidR="002E3B03" w:rsidRPr="00AC0079" w:rsidRDefault="002E3B03" w:rsidP="0035446B">
            <w:pPr>
              <w:tabs>
                <w:tab w:val="left" w:pos="0"/>
              </w:tabs>
              <w:jc w:val="center"/>
              <w:rPr>
                <w:rFonts w:ascii="UIBsans" w:hAnsi="UIBsans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C0D3FF"/>
              <w:left w:val="single" w:sz="8" w:space="0" w:color="C0D3FF"/>
              <w:bottom w:val="single" w:sz="8" w:space="0" w:color="C0D3FF"/>
              <w:right w:val="single" w:sz="8" w:space="0" w:color="C0D3FF"/>
            </w:tcBorders>
          </w:tcPr>
          <w:p w14:paraId="092E8D21" w14:textId="77777777" w:rsidR="002E3B03" w:rsidRPr="00AC0079" w:rsidRDefault="002E3B03" w:rsidP="0035446B">
            <w:pPr>
              <w:tabs>
                <w:tab w:val="left" w:pos="0"/>
              </w:tabs>
              <w:jc w:val="center"/>
              <w:rPr>
                <w:rFonts w:ascii="UIBsans" w:hAnsi="UIBsans"/>
                <w:sz w:val="24"/>
              </w:rPr>
            </w:pPr>
          </w:p>
        </w:tc>
      </w:tr>
      <w:tr w:rsidR="002E3B03" w:rsidRPr="00AC0079" w14:paraId="55A707CC" w14:textId="77777777" w:rsidTr="003544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39" w:type="dxa"/>
            <w:tcBorders>
              <w:top w:val="single" w:sz="8" w:space="0" w:color="C0D3FF"/>
              <w:left w:val="single" w:sz="8" w:space="0" w:color="C0D3FF"/>
              <w:bottom w:val="single" w:sz="8" w:space="0" w:color="C0D3FF"/>
              <w:right w:val="single" w:sz="8" w:space="0" w:color="C0D3FF"/>
            </w:tcBorders>
          </w:tcPr>
          <w:p w14:paraId="57437A89" w14:textId="77777777" w:rsidR="002E3B03" w:rsidRPr="00AC0079" w:rsidRDefault="00AB04FF" w:rsidP="00AC0079">
            <w:pPr>
              <w:tabs>
                <w:tab w:val="left" w:pos="0"/>
              </w:tabs>
              <w:jc w:val="both"/>
              <w:rPr>
                <w:rFonts w:ascii="UIBsans" w:hAnsi="UIBsans"/>
                <w:sz w:val="24"/>
              </w:rPr>
            </w:pPr>
            <w:r w:rsidRPr="00AC0079">
              <w:rPr>
                <w:rFonts w:ascii="UIBsans" w:hAnsi="UIBsans"/>
                <w:sz w:val="24"/>
              </w:rPr>
              <w:t>Professors d’altres Universitats</w:t>
            </w:r>
          </w:p>
        </w:tc>
        <w:tc>
          <w:tcPr>
            <w:tcW w:w="1134" w:type="dxa"/>
            <w:tcBorders>
              <w:top w:val="single" w:sz="8" w:space="0" w:color="C0D3FF"/>
              <w:left w:val="single" w:sz="8" w:space="0" w:color="C0D3FF"/>
              <w:bottom w:val="single" w:sz="8" w:space="0" w:color="C0D3FF"/>
              <w:right w:val="single" w:sz="8" w:space="0" w:color="C0D3FF"/>
            </w:tcBorders>
          </w:tcPr>
          <w:p w14:paraId="52C0CFC8" w14:textId="77777777" w:rsidR="002E3B03" w:rsidRPr="00AC0079" w:rsidRDefault="002E3B03" w:rsidP="0035446B">
            <w:pPr>
              <w:tabs>
                <w:tab w:val="left" w:pos="0"/>
              </w:tabs>
              <w:jc w:val="center"/>
              <w:rPr>
                <w:rFonts w:ascii="UIBsans" w:hAnsi="UIBsans"/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C0D3FF"/>
              <w:left w:val="single" w:sz="8" w:space="0" w:color="C0D3FF"/>
              <w:bottom w:val="single" w:sz="8" w:space="0" w:color="C0D3FF"/>
              <w:right w:val="single" w:sz="8" w:space="0" w:color="C0D3FF"/>
            </w:tcBorders>
          </w:tcPr>
          <w:p w14:paraId="49F008B8" w14:textId="77777777" w:rsidR="002E3B03" w:rsidRPr="00AC0079" w:rsidRDefault="002E3B03" w:rsidP="0035446B">
            <w:pPr>
              <w:tabs>
                <w:tab w:val="left" w:pos="0"/>
              </w:tabs>
              <w:jc w:val="center"/>
              <w:rPr>
                <w:rFonts w:ascii="UIBsans" w:hAnsi="UIBsans"/>
                <w:sz w:val="24"/>
              </w:rPr>
            </w:pPr>
          </w:p>
        </w:tc>
        <w:tc>
          <w:tcPr>
            <w:tcW w:w="993" w:type="dxa"/>
            <w:tcBorders>
              <w:top w:val="single" w:sz="8" w:space="0" w:color="C0D3FF"/>
              <w:left w:val="single" w:sz="8" w:space="0" w:color="C0D3FF"/>
              <w:bottom w:val="single" w:sz="8" w:space="0" w:color="C0D3FF"/>
              <w:right w:val="single" w:sz="8" w:space="0" w:color="C0D3FF"/>
            </w:tcBorders>
          </w:tcPr>
          <w:p w14:paraId="188B4540" w14:textId="77777777" w:rsidR="002E3B03" w:rsidRPr="00AC0079" w:rsidRDefault="002E3B03" w:rsidP="0035446B">
            <w:pPr>
              <w:tabs>
                <w:tab w:val="left" w:pos="0"/>
              </w:tabs>
              <w:jc w:val="center"/>
              <w:rPr>
                <w:rFonts w:ascii="UIBsans" w:hAnsi="UIBsans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C0D3FF"/>
              <w:left w:val="single" w:sz="8" w:space="0" w:color="C0D3FF"/>
              <w:bottom w:val="single" w:sz="8" w:space="0" w:color="C0D3FF"/>
              <w:right w:val="single" w:sz="8" w:space="0" w:color="C0D3FF"/>
            </w:tcBorders>
          </w:tcPr>
          <w:p w14:paraId="31EC69E3" w14:textId="77777777" w:rsidR="002E3B03" w:rsidRPr="00AC0079" w:rsidRDefault="002E3B03" w:rsidP="0035446B">
            <w:pPr>
              <w:tabs>
                <w:tab w:val="left" w:pos="0"/>
              </w:tabs>
              <w:jc w:val="center"/>
              <w:rPr>
                <w:rFonts w:ascii="UIBsans" w:hAnsi="UIBsans"/>
                <w:sz w:val="24"/>
              </w:rPr>
            </w:pPr>
          </w:p>
        </w:tc>
      </w:tr>
      <w:tr w:rsidR="002E3B03" w:rsidRPr="00AC0079" w14:paraId="7434C421" w14:textId="77777777" w:rsidTr="003544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39" w:type="dxa"/>
            <w:tcBorders>
              <w:top w:val="single" w:sz="8" w:space="0" w:color="C0D3FF"/>
              <w:left w:val="single" w:sz="8" w:space="0" w:color="C0D3FF"/>
              <w:bottom w:val="single" w:sz="8" w:space="0" w:color="C0D3FF"/>
              <w:right w:val="single" w:sz="8" w:space="0" w:color="C0D3FF"/>
            </w:tcBorders>
          </w:tcPr>
          <w:p w14:paraId="03E31141" w14:textId="77777777" w:rsidR="002E3B03" w:rsidRPr="00AC0079" w:rsidRDefault="00AB04FF" w:rsidP="00AC0079">
            <w:pPr>
              <w:tabs>
                <w:tab w:val="left" w:pos="0"/>
              </w:tabs>
              <w:jc w:val="both"/>
              <w:rPr>
                <w:rFonts w:ascii="UIBsans" w:hAnsi="UIBsans"/>
                <w:sz w:val="24"/>
              </w:rPr>
            </w:pPr>
            <w:r w:rsidRPr="00AC0079">
              <w:rPr>
                <w:rFonts w:ascii="UIBsans" w:hAnsi="UIBsans"/>
                <w:sz w:val="24"/>
              </w:rPr>
              <w:t>Altres experts i P</w:t>
            </w:r>
            <w:r w:rsidR="002E3B03" w:rsidRPr="00AC0079">
              <w:rPr>
                <w:rFonts w:ascii="UIBsans" w:hAnsi="UIBsans"/>
                <w:sz w:val="24"/>
              </w:rPr>
              <w:t>rofessionals</w:t>
            </w:r>
          </w:p>
        </w:tc>
        <w:tc>
          <w:tcPr>
            <w:tcW w:w="1134" w:type="dxa"/>
            <w:tcBorders>
              <w:top w:val="single" w:sz="8" w:space="0" w:color="C0D3FF"/>
              <w:left w:val="single" w:sz="8" w:space="0" w:color="C0D3FF"/>
              <w:bottom w:val="single" w:sz="8" w:space="0" w:color="C0D3FF"/>
              <w:right w:val="single" w:sz="8" w:space="0" w:color="C0D3FF"/>
            </w:tcBorders>
          </w:tcPr>
          <w:p w14:paraId="39198C8E" w14:textId="77777777" w:rsidR="002E3B03" w:rsidRPr="00AC0079" w:rsidRDefault="002E3B03" w:rsidP="0035446B">
            <w:pPr>
              <w:tabs>
                <w:tab w:val="left" w:pos="0"/>
              </w:tabs>
              <w:jc w:val="center"/>
              <w:rPr>
                <w:rFonts w:ascii="UIBsans" w:hAnsi="UIBsans"/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C0D3FF"/>
              <w:left w:val="single" w:sz="8" w:space="0" w:color="C0D3FF"/>
              <w:bottom w:val="single" w:sz="8" w:space="0" w:color="C0D3FF"/>
              <w:right w:val="single" w:sz="8" w:space="0" w:color="C0D3FF"/>
            </w:tcBorders>
          </w:tcPr>
          <w:p w14:paraId="2432084B" w14:textId="77777777" w:rsidR="002E3B03" w:rsidRPr="00AC0079" w:rsidRDefault="002E3B03" w:rsidP="0035446B">
            <w:pPr>
              <w:tabs>
                <w:tab w:val="left" w:pos="0"/>
              </w:tabs>
              <w:jc w:val="center"/>
              <w:rPr>
                <w:rFonts w:ascii="UIBsans" w:hAnsi="UIBsans"/>
                <w:sz w:val="24"/>
              </w:rPr>
            </w:pPr>
          </w:p>
        </w:tc>
        <w:tc>
          <w:tcPr>
            <w:tcW w:w="993" w:type="dxa"/>
            <w:tcBorders>
              <w:top w:val="single" w:sz="8" w:space="0" w:color="C0D3FF"/>
              <w:left w:val="single" w:sz="8" w:space="0" w:color="C0D3FF"/>
              <w:bottom w:val="single" w:sz="8" w:space="0" w:color="C0D3FF"/>
              <w:right w:val="single" w:sz="8" w:space="0" w:color="C0D3FF"/>
            </w:tcBorders>
          </w:tcPr>
          <w:p w14:paraId="2E74DD85" w14:textId="77777777" w:rsidR="002E3B03" w:rsidRPr="00AC0079" w:rsidRDefault="002E3B03" w:rsidP="0035446B">
            <w:pPr>
              <w:tabs>
                <w:tab w:val="left" w:pos="0"/>
              </w:tabs>
              <w:jc w:val="center"/>
              <w:rPr>
                <w:rFonts w:ascii="UIBsans" w:hAnsi="UIBsans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C0D3FF"/>
              <w:left w:val="single" w:sz="8" w:space="0" w:color="C0D3FF"/>
              <w:bottom w:val="single" w:sz="8" w:space="0" w:color="C0D3FF"/>
              <w:right w:val="single" w:sz="8" w:space="0" w:color="C0D3FF"/>
            </w:tcBorders>
          </w:tcPr>
          <w:p w14:paraId="5462FA9A" w14:textId="77777777" w:rsidR="002E3B03" w:rsidRPr="00AC0079" w:rsidRDefault="002E3B03" w:rsidP="0035446B">
            <w:pPr>
              <w:tabs>
                <w:tab w:val="left" w:pos="0"/>
              </w:tabs>
              <w:jc w:val="center"/>
              <w:rPr>
                <w:rFonts w:ascii="UIBsans" w:hAnsi="UIBsans"/>
                <w:sz w:val="24"/>
              </w:rPr>
            </w:pPr>
          </w:p>
        </w:tc>
      </w:tr>
      <w:tr w:rsidR="00022579" w:rsidRPr="00AC0079" w14:paraId="12ED9BD6" w14:textId="77777777" w:rsidTr="003544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39" w:type="dxa"/>
            <w:tcBorders>
              <w:top w:val="single" w:sz="8" w:space="0" w:color="C0D3FF"/>
              <w:left w:val="nil"/>
              <w:bottom w:val="nil"/>
              <w:right w:val="single" w:sz="8" w:space="0" w:color="C0D3FF"/>
            </w:tcBorders>
          </w:tcPr>
          <w:p w14:paraId="27550C31" w14:textId="77777777" w:rsidR="002E3B03" w:rsidRPr="00AC0079" w:rsidRDefault="002E3B03" w:rsidP="00AC0079">
            <w:pPr>
              <w:tabs>
                <w:tab w:val="left" w:pos="0"/>
              </w:tabs>
              <w:jc w:val="both"/>
              <w:rPr>
                <w:rFonts w:ascii="UIBsans" w:hAnsi="UIBsans"/>
                <w:b/>
                <w:sz w:val="24"/>
              </w:rPr>
            </w:pPr>
            <w:r w:rsidRPr="00AC0079">
              <w:rPr>
                <w:rFonts w:ascii="UIBsans" w:hAnsi="UIBsans"/>
                <w:b/>
                <w:sz w:val="24"/>
              </w:rPr>
              <w:t>Total</w:t>
            </w:r>
            <w:r w:rsidR="00AB04FF" w:rsidRPr="00AC0079">
              <w:rPr>
                <w:rFonts w:ascii="UIBsans" w:hAnsi="UIBsans"/>
                <w:b/>
                <w:sz w:val="24"/>
              </w:rPr>
              <w:t>:</w:t>
            </w:r>
          </w:p>
        </w:tc>
        <w:tc>
          <w:tcPr>
            <w:tcW w:w="1134" w:type="dxa"/>
            <w:tcBorders>
              <w:top w:val="single" w:sz="8" w:space="0" w:color="C0D3FF"/>
              <w:left w:val="single" w:sz="8" w:space="0" w:color="C0D3FF"/>
              <w:bottom w:val="single" w:sz="8" w:space="0" w:color="C0D3FF"/>
              <w:right w:val="single" w:sz="8" w:space="0" w:color="C0D3FF"/>
            </w:tcBorders>
            <w:shd w:val="clear" w:color="auto" w:fill="E7EDF7"/>
          </w:tcPr>
          <w:p w14:paraId="04C1845A" w14:textId="77777777" w:rsidR="002E3B03" w:rsidRPr="00AC0079" w:rsidRDefault="002E3B03" w:rsidP="0035446B">
            <w:pPr>
              <w:tabs>
                <w:tab w:val="left" w:pos="0"/>
              </w:tabs>
              <w:jc w:val="center"/>
              <w:rPr>
                <w:rFonts w:ascii="UIBsans" w:hAnsi="UIBsans"/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C0D3FF"/>
              <w:left w:val="single" w:sz="8" w:space="0" w:color="C0D3FF"/>
              <w:bottom w:val="single" w:sz="8" w:space="0" w:color="C0D3FF"/>
              <w:right w:val="single" w:sz="8" w:space="0" w:color="C0D3FF"/>
            </w:tcBorders>
            <w:shd w:val="clear" w:color="auto" w:fill="E7EDF7"/>
          </w:tcPr>
          <w:p w14:paraId="0EFF2E4A" w14:textId="77777777" w:rsidR="002E3B03" w:rsidRPr="00AC0079" w:rsidRDefault="002E3B03" w:rsidP="0035446B">
            <w:pPr>
              <w:tabs>
                <w:tab w:val="left" w:pos="0"/>
              </w:tabs>
              <w:jc w:val="center"/>
              <w:rPr>
                <w:rFonts w:ascii="UIBsans" w:hAnsi="UIBsans"/>
                <w:sz w:val="24"/>
              </w:rPr>
            </w:pPr>
          </w:p>
        </w:tc>
        <w:tc>
          <w:tcPr>
            <w:tcW w:w="993" w:type="dxa"/>
            <w:tcBorders>
              <w:top w:val="single" w:sz="8" w:space="0" w:color="C0D3FF"/>
              <w:left w:val="single" w:sz="8" w:space="0" w:color="C0D3FF"/>
              <w:bottom w:val="single" w:sz="8" w:space="0" w:color="C0D3FF"/>
              <w:right w:val="single" w:sz="8" w:space="0" w:color="C0D3FF"/>
            </w:tcBorders>
            <w:shd w:val="clear" w:color="auto" w:fill="E7EDF7"/>
          </w:tcPr>
          <w:p w14:paraId="6E9F8C32" w14:textId="77777777" w:rsidR="002E3B03" w:rsidRPr="00AC0079" w:rsidRDefault="002E3B03" w:rsidP="0035446B">
            <w:pPr>
              <w:tabs>
                <w:tab w:val="left" w:pos="0"/>
              </w:tabs>
              <w:jc w:val="center"/>
              <w:rPr>
                <w:rFonts w:ascii="UIBsans" w:hAnsi="UIBsans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C0D3FF"/>
              <w:left w:val="single" w:sz="8" w:space="0" w:color="C0D3FF"/>
              <w:bottom w:val="single" w:sz="8" w:space="0" w:color="C0D3FF"/>
              <w:right w:val="single" w:sz="8" w:space="0" w:color="C0D3FF"/>
            </w:tcBorders>
            <w:shd w:val="clear" w:color="auto" w:fill="E7EDF7"/>
          </w:tcPr>
          <w:p w14:paraId="79D246A8" w14:textId="77777777" w:rsidR="002E3B03" w:rsidRPr="00AC0079" w:rsidRDefault="002E3B03" w:rsidP="0035446B">
            <w:pPr>
              <w:tabs>
                <w:tab w:val="left" w:pos="0"/>
              </w:tabs>
              <w:jc w:val="center"/>
              <w:rPr>
                <w:rFonts w:ascii="UIBsans" w:hAnsi="UIBsans"/>
                <w:sz w:val="24"/>
              </w:rPr>
            </w:pPr>
          </w:p>
        </w:tc>
      </w:tr>
    </w:tbl>
    <w:p w14:paraId="40801D82" w14:textId="77777777" w:rsidR="00A323A7" w:rsidRPr="0035446B" w:rsidRDefault="00A323A7" w:rsidP="00FA0975">
      <w:pPr>
        <w:pStyle w:val="Ttulo1"/>
        <w:spacing w:before="360"/>
        <w:rPr>
          <w:rFonts w:ascii="UIBsans" w:hAnsi="UIBsans"/>
          <w:color w:val="0065BD"/>
          <w:szCs w:val="24"/>
        </w:rPr>
      </w:pPr>
      <w:r w:rsidRPr="0035446B">
        <w:rPr>
          <w:rFonts w:ascii="UIBsans" w:hAnsi="UIBsans"/>
          <w:color w:val="0065BD"/>
          <w:szCs w:val="24"/>
        </w:rPr>
        <w:t>RECURSOS MATERIALS I SERVEIS</w:t>
      </w:r>
    </w:p>
    <w:p w14:paraId="0DF8E9FC" w14:textId="77777777" w:rsidR="00262F20" w:rsidRPr="0035446B" w:rsidRDefault="00E7003E" w:rsidP="00AC0079">
      <w:pPr>
        <w:pStyle w:val="Ttulo2"/>
        <w:rPr>
          <w:rFonts w:ascii="UIBsans" w:hAnsi="UIBsans"/>
          <w:color w:val="0065BD"/>
          <w:sz w:val="24"/>
          <w:szCs w:val="24"/>
        </w:rPr>
      </w:pPr>
      <w:r w:rsidRPr="0035446B">
        <w:rPr>
          <w:rFonts w:ascii="UIBsans" w:hAnsi="UIBsans"/>
          <w:color w:val="0065BD"/>
          <w:sz w:val="24"/>
          <w:szCs w:val="24"/>
        </w:rPr>
        <w:t>Lloc d’impartició</w:t>
      </w:r>
    </w:p>
    <w:p w14:paraId="21350F49" w14:textId="77777777" w:rsidR="00262F20" w:rsidRPr="00AC0079" w:rsidRDefault="00492BD5" w:rsidP="00AC0079">
      <w:pPr>
        <w:jc w:val="both"/>
        <w:rPr>
          <w:rFonts w:ascii="UIBsans" w:hAnsi="UIBsans"/>
          <w:sz w:val="24"/>
        </w:rPr>
      </w:pPr>
      <w:r w:rsidRPr="00AC0079">
        <w:rPr>
          <w:rFonts w:ascii="UIBsans" w:hAnsi="UIBsans"/>
          <w:sz w:val="24"/>
        </w:rPr>
        <w:fldChar w:fldCharType="begin">
          <w:ffData>
            <w:name w:val="Texto41"/>
            <w:enabled/>
            <w:calcOnExit w:val="0"/>
            <w:textInput>
              <w:default w:val="Especificau l'edifici, aula, característiques necessàries d’aquestes, etc."/>
            </w:textInput>
          </w:ffData>
        </w:fldChar>
      </w:r>
      <w:bookmarkStart w:id="42" w:name="Texto41"/>
      <w:r w:rsidRPr="00AC0079">
        <w:rPr>
          <w:rFonts w:ascii="UIBsans" w:hAnsi="UIBsans"/>
          <w:sz w:val="24"/>
        </w:rPr>
        <w:instrText xml:space="preserve"> FORMTEXT </w:instrText>
      </w:r>
      <w:r w:rsidRPr="00AC0079">
        <w:rPr>
          <w:rFonts w:ascii="UIBsans" w:hAnsi="UIBsans"/>
          <w:sz w:val="24"/>
        </w:rPr>
      </w:r>
      <w:r w:rsidRPr="00AC0079">
        <w:rPr>
          <w:rFonts w:ascii="UIBsans" w:hAnsi="UIBsans"/>
          <w:sz w:val="24"/>
        </w:rPr>
        <w:fldChar w:fldCharType="separate"/>
      </w:r>
      <w:r w:rsidRPr="00AC0079">
        <w:rPr>
          <w:rFonts w:ascii="UIBsans" w:hAnsi="UIBsans"/>
          <w:noProof/>
          <w:sz w:val="24"/>
        </w:rPr>
        <w:t>Especificau l'edifici, aula, característiques necessàries d’aquestes, etc.</w:t>
      </w:r>
      <w:r w:rsidRPr="00AC0079">
        <w:rPr>
          <w:rFonts w:ascii="UIBsans" w:hAnsi="UIBsans"/>
          <w:sz w:val="24"/>
        </w:rPr>
        <w:fldChar w:fldCharType="end"/>
      </w:r>
      <w:bookmarkEnd w:id="42"/>
    </w:p>
    <w:p w14:paraId="0B9839D7" w14:textId="77777777" w:rsidR="00262F20" w:rsidRPr="0035446B" w:rsidRDefault="00262F20" w:rsidP="00FA0975">
      <w:pPr>
        <w:pStyle w:val="Ttulo1"/>
        <w:spacing w:before="360"/>
        <w:rPr>
          <w:rFonts w:ascii="UIBsans" w:hAnsi="UIBsans"/>
          <w:color w:val="0065BD"/>
          <w:szCs w:val="24"/>
        </w:rPr>
      </w:pPr>
      <w:r w:rsidRPr="0035446B">
        <w:rPr>
          <w:rFonts w:ascii="UIBsans" w:hAnsi="UIBsans"/>
          <w:color w:val="0065BD"/>
          <w:szCs w:val="24"/>
        </w:rPr>
        <w:t xml:space="preserve">SISTEMA </w:t>
      </w:r>
      <w:r w:rsidR="002E3B03" w:rsidRPr="0035446B">
        <w:rPr>
          <w:rFonts w:ascii="UIBsans" w:hAnsi="UIBsans"/>
          <w:color w:val="0065BD"/>
          <w:szCs w:val="24"/>
        </w:rPr>
        <w:t>DE VALORACIÓ DE LA QUALITAT I</w:t>
      </w:r>
      <w:r w:rsidR="00E7003E" w:rsidRPr="0035446B">
        <w:rPr>
          <w:rFonts w:ascii="UIBsans" w:hAnsi="UIBsans"/>
          <w:color w:val="0065BD"/>
          <w:szCs w:val="24"/>
        </w:rPr>
        <w:t xml:space="preserve"> SATISFACCIÓ DE L’ALUMNAT</w:t>
      </w:r>
    </w:p>
    <w:p w14:paraId="69EFAA2B" w14:textId="77777777" w:rsidR="00E7003E" w:rsidRPr="00AC0079" w:rsidRDefault="00E7003E" w:rsidP="00AC0079">
      <w:pPr>
        <w:jc w:val="both"/>
        <w:rPr>
          <w:rFonts w:ascii="UIBsans" w:hAnsi="UIBsans"/>
          <w:sz w:val="24"/>
        </w:rPr>
      </w:pPr>
      <w:r w:rsidRPr="00AC0079">
        <w:rPr>
          <w:rFonts w:ascii="UIBsans" w:hAnsi="UIBsans"/>
          <w:sz w:val="24"/>
        </w:rPr>
        <w:fldChar w:fldCharType="begin">
          <w:ffData>
            <w:name w:val="Texto42"/>
            <w:enabled/>
            <w:calcOnExit w:val="0"/>
            <w:textInput>
              <w:default w:val="Indicau com es farà la mesura de la satisfacció de l’alumnat i altres qüestions relatives al control de qualitat del curs."/>
            </w:textInput>
          </w:ffData>
        </w:fldChar>
      </w:r>
      <w:bookmarkStart w:id="43" w:name="Texto42"/>
      <w:r w:rsidRPr="00AC0079">
        <w:rPr>
          <w:rFonts w:ascii="UIBsans" w:hAnsi="UIBsans"/>
          <w:sz w:val="24"/>
        </w:rPr>
        <w:instrText xml:space="preserve"> FORMTEXT </w:instrText>
      </w:r>
      <w:r w:rsidRPr="00AC0079">
        <w:rPr>
          <w:rFonts w:ascii="UIBsans" w:hAnsi="UIBsans"/>
          <w:sz w:val="24"/>
        </w:rPr>
      </w:r>
      <w:r w:rsidRPr="00AC0079">
        <w:rPr>
          <w:rFonts w:ascii="UIBsans" w:hAnsi="UIBsans"/>
          <w:sz w:val="24"/>
        </w:rPr>
        <w:fldChar w:fldCharType="separate"/>
      </w:r>
      <w:r w:rsidRPr="00AC0079">
        <w:rPr>
          <w:rFonts w:ascii="UIBsans" w:hAnsi="UIBsans"/>
          <w:noProof/>
          <w:sz w:val="24"/>
        </w:rPr>
        <w:t>Indicau com es farà la mesura de la satisfacció de l’alumnat i altres qüestions relatives al control de qualitat del curs.</w:t>
      </w:r>
      <w:r w:rsidRPr="00AC0079">
        <w:rPr>
          <w:rFonts w:ascii="UIBsans" w:hAnsi="UIBsans"/>
          <w:sz w:val="24"/>
        </w:rPr>
        <w:fldChar w:fldCharType="end"/>
      </w:r>
      <w:bookmarkEnd w:id="43"/>
    </w:p>
    <w:sectPr w:rsidR="00E7003E" w:rsidRPr="00AC0079" w:rsidSect="00FA0975">
      <w:headerReference w:type="default" r:id="rId10"/>
      <w:footerReference w:type="default" r:id="rId11"/>
      <w:headerReference w:type="first" r:id="rId12"/>
      <w:footerReference w:type="first" r:id="rId13"/>
      <w:pgSz w:w="11908" w:h="16838" w:code="9"/>
      <w:pgMar w:top="2239" w:right="1418" w:bottom="1985" w:left="1928" w:header="567" w:footer="72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33E71A0A" w14:textId="77777777" w:rsidR="00D1312D" w:rsidRDefault="00D1312D">
      <w:r>
        <w:separator/>
      </w:r>
    </w:p>
  </w:endnote>
  <w:endnote w:type="continuationSeparator" w:id="0">
    <w:p w14:paraId="530E8B33" w14:textId="77777777" w:rsidR="00D1312D" w:rsidRDefault="00D13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IBsans">
    <w:panose1 w:val="02000503050000020004"/>
    <w:charset w:val="00"/>
    <w:family w:val="auto"/>
    <w:pitch w:val="variable"/>
    <w:sig w:usb0="00000003" w:usb1="00000000" w:usb2="00000000" w:usb3="00000000" w:csb0="00000001" w:csb1="00000000"/>
  </w:font>
  <w:font w:name="UIBsans Light">
    <w:altName w:val="Gautam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592E0" w14:textId="5559A940" w:rsidR="00AA707D" w:rsidRDefault="00837683"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21B53BB" wp14:editId="7788C77B">
              <wp:simplePos x="0" y="0"/>
              <wp:positionH relativeFrom="page">
                <wp:posOffset>4320540</wp:posOffset>
              </wp:positionH>
              <wp:positionV relativeFrom="page">
                <wp:posOffset>10081260</wp:posOffset>
              </wp:positionV>
              <wp:extent cx="2879725" cy="360045"/>
              <wp:effectExtent l="2540" t="0" r="635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9725" cy="360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444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4D9134" w14:textId="77777777" w:rsidR="0004581F" w:rsidRPr="00860957" w:rsidRDefault="0004581F" w:rsidP="0004581F">
                          <w:pPr>
                            <w:jc w:val="right"/>
                            <w:rPr>
                              <w:rFonts w:ascii="UIBsans Light" w:hAnsi="UIBsans Light"/>
                              <w:color w:val="0065BD"/>
                              <w:sz w:val="28"/>
                              <w:szCs w:val="28"/>
                            </w:rPr>
                          </w:pPr>
                          <w:r w:rsidRPr="00860957">
                            <w:rPr>
                              <w:rFonts w:ascii="UIBsans Light" w:hAnsi="UIBsans Light"/>
                              <w:color w:val="0065BD"/>
                              <w:sz w:val="28"/>
                              <w:szCs w:val="28"/>
                            </w:rPr>
                            <w:t>www.</w:t>
                          </w:r>
                          <w:r w:rsidRPr="00860957">
                            <w:rPr>
                              <w:rFonts w:ascii="UIBsans" w:hAnsi="UIBsans"/>
                              <w:b/>
                              <w:color w:val="0065BD"/>
                              <w:sz w:val="28"/>
                              <w:szCs w:val="28"/>
                            </w:rPr>
                            <w:t>uib.cat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1B53BB" id="_x0000_t202" coordsize="21600,21600" o:spt="202" path="m0,0l0,21600,21600,21600,21600,0xe">
              <v:stroke joinstyle="miter"/>
              <v:path gradientshapeok="t" o:connecttype="rect"/>
            </v:shapetype>
            <v:shape id="Cuadro de texto 2" o:spid="_x0000_s1027" type="#_x0000_t202" style="position:absolute;margin-left:340.2pt;margin-top:793.8pt;width:226.75pt;height:28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" stroked="f" strokeweight="3.5pt">
              <v:textbox>
                <w:txbxContent>
                  <w:p w14:paraId="184D9134" w14:textId="77777777" w:rsidR="0004581F" w:rsidRPr="00860957" w:rsidRDefault="0004581F" w:rsidP="0004581F">
                    <w:pPr>
                      <w:jc w:val="right"/>
                      <w:rPr>
                        <w:rFonts w:ascii="UIBsans Light" w:hAnsi="UIBsans Light"/>
                        <w:color w:val="0065BD"/>
                        <w:sz w:val="28"/>
                        <w:szCs w:val="28"/>
                      </w:rPr>
                    </w:pPr>
                    <w:r w:rsidRPr="00860957">
                      <w:rPr>
                        <w:rFonts w:ascii="UIBsans Light" w:hAnsi="UIBsans Light"/>
                        <w:color w:val="0065BD"/>
                        <w:sz w:val="28"/>
                        <w:szCs w:val="28"/>
                      </w:rPr>
                      <w:t>www.</w:t>
                    </w:r>
                    <w:r w:rsidRPr="00860957">
                      <w:rPr>
                        <w:rFonts w:ascii="UIBsans" w:hAnsi="UIBsans"/>
                        <w:b/>
                        <w:color w:val="0065BD"/>
                        <w:sz w:val="28"/>
                        <w:szCs w:val="28"/>
                      </w:rPr>
                      <w:t>uib.cat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D67DD99" wp14:editId="1E62D17A">
              <wp:simplePos x="0" y="0"/>
              <wp:positionH relativeFrom="column">
                <wp:posOffset>-1224280</wp:posOffset>
              </wp:positionH>
              <wp:positionV relativeFrom="paragraph">
                <wp:posOffset>-625475</wp:posOffset>
              </wp:positionV>
              <wp:extent cx="7572375" cy="1123950"/>
              <wp:effectExtent l="7620" t="9525" r="27305" b="22225"/>
              <wp:wrapNone/>
              <wp:docPr id="3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572375" cy="11239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65B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7C6C04"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96.4pt;margin-top:-49.2pt;width:596.25pt;height:88.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" strokecolor="#0065bd"/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62A3A" w14:textId="7767F91E" w:rsidR="0004581F" w:rsidRDefault="00837683">
    <w:pPr>
      <w:pStyle w:val="Piedepgina"/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117D875" wp14:editId="557B5490">
              <wp:simplePos x="0" y="0"/>
              <wp:positionH relativeFrom="page">
                <wp:posOffset>4320540</wp:posOffset>
              </wp:positionH>
              <wp:positionV relativeFrom="page">
                <wp:posOffset>10081260</wp:posOffset>
              </wp:positionV>
              <wp:extent cx="2879725" cy="360045"/>
              <wp:effectExtent l="2540" t="0" r="635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9725" cy="360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444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06065D" w14:textId="77777777" w:rsidR="0004581F" w:rsidRPr="00860957" w:rsidRDefault="0004581F" w:rsidP="0004581F">
                          <w:pPr>
                            <w:jc w:val="right"/>
                            <w:rPr>
                              <w:rFonts w:ascii="UIBsans Light" w:hAnsi="UIBsans Light"/>
                              <w:color w:val="0065BD"/>
                              <w:sz w:val="28"/>
                              <w:szCs w:val="28"/>
                            </w:rPr>
                          </w:pPr>
                          <w:r w:rsidRPr="00860957">
                            <w:rPr>
                              <w:rFonts w:ascii="UIBsans Light" w:hAnsi="UIBsans Light"/>
                              <w:color w:val="0065BD"/>
                              <w:sz w:val="28"/>
                              <w:szCs w:val="28"/>
                            </w:rPr>
                            <w:t>www.</w:t>
                          </w:r>
                          <w:r w:rsidRPr="00860957">
                            <w:rPr>
                              <w:rFonts w:ascii="UIBsans" w:hAnsi="UIBsans"/>
                              <w:b/>
                              <w:color w:val="0065BD"/>
                              <w:sz w:val="28"/>
                              <w:szCs w:val="28"/>
                            </w:rPr>
                            <w:t>uib.cat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17D875" id="_x0000_t202" coordsize="21600,21600" o:spt="202" path="m0,0l0,21600,21600,21600,21600,0xe">
              <v:stroke joinstyle="miter"/>
              <v:path gradientshapeok="t" o:connecttype="rect"/>
            </v:shapetype>
            <v:shape id="_x0000_s1028" type="#_x0000_t202" style="position:absolute;margin-left:340.2pt;margin-top:793.8pt;width:226.7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" stroked="f" strokeweight="3.5pt">
              <v:textbox>
                <w:txbxContent>
                  <w:p w14:paraId="0706065D" w14:textId="77777777" w:rsidR="0004581F" w:rsidRPr="00860957" w:rsidRDefault="0004581F" w:rsidP="0004581F">
                    <w:pPr>
                      <w:jc w:val="right"/>
                      <w:rPr>
                        <w:rFonts w:ascii="UIBsans Light" w:hAnsi="UIBsans Light"/>
                        <w:color w:val="0065BD"/>
                        <w:sz w:val="28"/>
                        <w:szCs w:val="28"/>
                      </w:rPr>
                    </w:pPr>
                    <w:r w:rsidRPr="00860957">
                      <w:rPr>
                        <w:rFonts w:ascii="UIBsans Light" w:hAnsi="UIBsans Light"/>
                        <w:color w:val="0065BD"/>
                        <w:sz w:val="28"/>
                        <w:szCs w:val="28"/>
                      </w:rPr>
                      <w:t>www.</w:t>
                    </w:r>
                    <w:r w:rsidRPr="00860957">
                      <w:rPr>
                        <w:rFonts w:ascii="UIBsans" w:hAnsi="UIBsans"/>
                        <w:b/>
                        <w:color w:val="0065BD"/>
                        <w:sz w:val="28"/>
                        <w:szCs w:val="28"/>
                      </w:rPr>
                      <w:t>uib.cat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D7CE47" wp14:editId="4201506A">
              <wp:simplePos x="0" y="0"/>
              <wp:positionH relativeFrom="column">
                <wp:posOffset>-1243330</wp:posOffset>
              </wp:positionH>
              <wp:positionV relativeFrom="paragraph">
                <wp:posOffset>-615950</wp:posOffset>
              </wp:positionV>
              <wp:extent cx="7572375" cy="1123950"/>
              <wp:effectExtent l="13970" t="6350" r="20955" b="25400"/>
              <wp:wrapNone/>
              <wp:docPr id="1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572375" cy="11239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65B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EE83C3"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-97.9pt;margin-top:-48.45pt;width:596.25pt;height:88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" strokecolor="#0065bd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4BF1EA5C" w14:textId="77777777" w:rsidR="00D1312D" w:rsidRPr="0004581F" w:rsidRDefault="00D1312D">
      <w:pPr>
        <w:rPr>
          <w:color w:val="0065BD"/>
        </w:rPr>
      </w:pPr>
      <w:r w:rsidRPr="0004581F">
        <w:rPr>
          <w:color w:val="0065BD"/>
        </w:rPr>
        <w:separator/>
      </w:r>
    </w:p>
  </w:footnote>
  <w:footnote w:type="continuationSeparator" w:id="0">
    <w:p w14:paraId="378F19B0" w14:textId="77777777" w:rsidR="00D1312D" w:rsidRDefault="00D1312D">
      <w:r>
        <w:continuationSeparator/>
      </w:r>
    </w:p>
  </w:footnote>
  <w:footnote w:id="1">
    <w:p w14:paraId="54116876" w14:textId="77777777" w:rsidR="00AB04FF" w:rsidRPr="0004581F" w:rsidRDefault="00AB04FF">
      <w:pPr>
        <w:pStyle w:val="Textonotapie"/>
        <w:rPr>
          <w:rFonts w:ascii="UIBsans" w:hAnsi="UIBsans"/>
          <w:i/>
          <w:sz w:val="18"/>
          <w:szCs w:val="18"/>
        </w:rPr>
      </w:pPr>
      <w:r w:rsidRPr="0004581F">
        <w:rPr>
          <w:rStyle w:val="Refdenotaalpie"/>
          <w:rFonts w:ascii="UIBsans" w:hAnsi="UIBsans"/>
          <w:i/>
          <w:sz w:val="18"/>
          <w:szCs w:val="18"/>
        </w:rPr>
        <w:footnoteRef/>
      </w:r>
      <w:r w:rsidRPr="0004581F">
        <w:rPr>
          <w:rFonts w:ascii="UIBsans" w:hAnsi="UIBsans"/>
          <w:i/>
          <w:sz w:val="18"/>
          <w:szCs w:val="18"/>
        </w:rPr>
        <w:t xml:space="preserve"> Afegiu les mateixes dades en cas de que hi hagi més d’un director.</w:t>
      </w:r>
    </w:p>
  </w:footnote>
  <w:footnote w:id="2">
    <w:p w14:paraId="3AE15B92" w14:textId="77777777" w:rsidR="001C5EE2" w:rsidRPr="0004581F" w:rsidRDefault="001C5EE2" w:rsidP="007263AE">
      <w:pPr>
        <w:pStyle w:val="Textonotapie"/>
        <w:jc w:val="both"/>
        <w:rPr>
          <w:rFonts w:ascii="UIBsans" w:hAnsi="UIBsans"/>
          <w:i/>
          <w:sz w:val="18"/>
        </w:rPr>
      </w:pPr>
      <w:r w:rsidRPr="0004581F">
        <w:rPr>
          <w:rStyle w:val="Refdenotaalpie"/>
          <w:rFonts w:ascii="UIBsans" w:hAnsi="UIBsans"/>
          <w:i/>
          <w:sz w:val="18"/>
        </w:rPr>
        <w:footnoteRef/>
      </w:r>
      <w:r w:rsidRPr="0004581F">
        <w:rPr>
          <w:rFonts w:ascii="UIBsans" w:hAnsi="UIBsans"/>
          <w:i/>
          <w:sz w:val="18"/>
        </w:rPr>
        <w:t xml:space="preserve"> </w:t>
      </w:r>
      <w:r w:rsidR="00771989" w:rsidRPr="0004581F">
        <w:rPr>
          <w:rFonts w:ascii="UIBsans" w:hAnsi="UIBsans"/>
          <w:i/>
          <w:sz w:val="18"/>
        </w:rPr>
        <w:t>Les activitats, tant presencials com no presencials que apareixen a la taula, només són a títol orientatiu. Podeu posar les activitats que vosaltres considereu que durant a terme els alumnes del vostre curs. Podeu llevar o a</w:t>
      </w:r>
      <w:r w:rsidRPr="0004581F">
        <w:rPr>
          <w:rFonts w:ascii="UIBsans" w:hAnsi="UIBsans"/>
          <w:i/>
          <w:sz w:val="18"/>
        </w:rPr>
        <w:t>feg</w:t>
      </w:r>
      <w:r w:rsidR="00771989" w:rsidRPr="0004581F">
        <w:rPr>
          <w:rFonts w:ascii="UIBsans" w:hAnsi="UIBsans"/>
          <w:i/>
          <w:sz w:val="18"/>
        </w:rPr>
        <w:t>ir activitats, eliminant o i</w:t>
      </w:r>
      <w:r w:rsidRPr="0004581F">
        <w:rPr>
          <w:rFonts w:ascii="UIBsans" w:hAnsi="UIBsans"/>
          <w:i/>
          <w:sz w:val="18"/>
        </w:rPr>
        <w:t>ncorpora</w:t>
      </w:r>
      <w:r w:rsidR="00771989" w:rsidRPr="0004581F">
        <w:rPr>
          <w:rFonts w:ascii="UIBsans" w:hAnsi="UIBsans"/>
          <w:i/>
          <w:sz w:val="18"/>
        </w:rPr>
        <w:t>nt</w:t>
      </w:r>
      <w:r w:rsidRPr="0004581F">
        <w:rPr>
          <w:rFonts w:ascii="UIBsans" w:hAnsi="UIBsans"/>
          <w:i/>
          <w:sz w:val="18"/>
        </w:rPr>
        <w:t xml:space="preserve"> files a la taula.</w:t>
      </w:r>
    </w:p>
  </w:footnote>
  <w:footnote w:id="3">
    <w:p w14:paraId="7282CEAC" w14:textId="77777777" w:rsidR="00C17761" w:rsidRPr="0004581F" w:rsidRDefault="00C17761">
      <w:pPr>
        <w:pStyle w:val="Textonotapie"/>
        <w:rPr>
          <w:rFonts w:ascii="UIBsans" w:hAnsi="UIBsans"/>
          <w:i/>
          <w:sz w:val="18"/>
        </w:rPr>
      </w:pPr>
      <w:r w:rsidRPr="0004581F">
        <w:rPr>
          <w:rStyle w:val="Refdenotaalpie"/>
          <w:rFonts w:ascii="UIBsans" w:hAnsi="UIBsans"/>
          <w:i/>
          <w:sz w:val="18"/>
        </w:rPr>
        <w:footnoteRef/>
      </w:r>
      <w:r w:rsidRPr="0004581F">
        <w:rPr>
          <w:rFonts w:ascii="UIBsans" w:hAnsi="UIBsans"/>
          <w:i/>
          <w:sz w:val="18"/>
        </w:rPr>
        <w:t xml:space="preserve"> No consigneu més de 3 competències de cada tipus.</w:t>
      </w:r>
    </w:p>
  </w:footnote>
  <w:footnote w:id="4">
    <w:p w14:paraId="1F3F8623" w14:textId="77777777" w:rsidR="00C17761" w:rsidRPr="0004581F" w:rsidRDefault="00C17761">
      <w:pPr>
        <w:pStyle w:val="Textonotapie"/>
        <w:rPr>
          <w:rFonts w:ascii="UIBsans" w:hAnsi="UIBsans"/>
          <w:lang w:val="es-ES"/>
        </w:rPr>
      </w:pPr>
      <w:r w:rsidRPr="0004581F">
        <w:rPr>
          <w:rStyle w:val="Refdenotaalpie"/>
          <w:rFonts w:ascii="UIBsans" w:hAnsi="UIBsans"/>
          <w:i/>
          <w:sz w:val="18"/>
        </w:rPr>
        <w:footnoteRef/>
      </w:r>
      <w:r w:rsidRPr="0004581F">
        <w:rPr>
          <w:rFonts w:ascii="UIBsans" w:hAnsi="UIBsans"/>
          <w:i/>
          <w:sz w:val="18"/>
        </w:rPr>
        <w:t xml:space="preserve"> Repeti</w:t>
      </w:r>
      <w:r w:rsidR="008A20A8" w:rsidRPr="0004581F">
        <w:rPr>
          <w:rFonts w:ascii="UIBsans" w:hAnsi="UIBsans"/>
          <w:i/>
          <w:sz w:val="18"/>
        </w:rPr>
        <w:t>u</w:t>
      </w:r>
      <w:r w:rsidRPr="0004581F">
        <w:rPr>
          <w:rFonts w:ascii="UIBsans" w:hAnsi="UIBsans"/>
          <w:i/>
          <w:sz w:val="18"/>
        </w:rPr>
        <w:t xml:space="preserve"> per a cada </w:t>
      </w:r>
      <w:r w:rsidR="008A20A8" w:rsidRPr="0004581F">
        <w:rPr>
          <w:rFonts w:ascii="UIBsans" w:hAnsi="UIBsans"/>
          <w:i/>
          <w:sz w:val="18"/>
        </w:rPr>
        <w:t>M</w:t>
      </w:r>
      <w:r w:rsidR="001E55F8" w:rsidRPr="0004581F">
        <w:rPr>
          <w:rFonts w:ascii="UIBsans" w:hAnsi="UIBsans"/>
          <w:i/>
          <w:sz w:val="18"/>
        </w:rPr>
        <w:t>òdul o A</w:t>
      </w:r>
      <w:r w:rsidRPr="0004581F">
        <w:rPr>
          <w:rFonts w:ascii="UIBsans" w:hAnsi="UIBsans"/>
          <w:i/>
          <w:sz w:val="18"/>
        </w:rPr>
        <w:t>ssignatura</w:t>
      </w:r>
      <w:r w:rsidR="001E55F8" w:rsidRPr="0004581F">
        <w:rPr>
          <w:rFonts w:ascii="UIBsans" w:hAnsi="UIBsans"/>
          <w:i/>
          <w:sz w:val="18"/>
        </w:rPr>
        <w:t xml:space="preserve"> del curs.</w:t>
      </w:r>
    </w:p>
  </w:footnote>
  <w:footnote w:id="5">
    <w:p w14:paraId="6309A4AF" w14:textId="77777777" w:rsidR="001E55F8" w:rsidRPr="0004581F" w:rsidRDefault="001E55F8" w:rsidP="001E55F8">
      <w:pPr>
        <w:pStyle w:val="Textonotapie"/>
        <w:rPr>
          <w:rFonts w:ascii="UIBsans" w:hAnsi="UIBsans"/>
          <w:lang w:val="es-ES"/>
        </w:rPr>
      </w:pPr>
      <w:r w:rsidRPr="0004581F">
        <w:rPr>
          <w:rStyle w:val="Refdenotaalpie"/>
          <w:rFonts w:ascii="UIBsans" w:hAnsi="UIBsans"/>
          <w:i/>
          <w:sz w:val="18"/>
        </w:rPr>
        <w:footnoteRef/>
      </w:r>
      <w:r w:rsidRPr="0004581F">
        <w:rPr>
          <w:rFonts w:ascii="UIBsans" w:hAnsi="UIBsans"/>
          <w:i/>
          <w:sz w:val="18"/>
        </w:rPr>
        <w:t xml:space="preserve"> Només en el cas de que siguin possible les pràctiques curriculars.</w:t>
      </w:r>
    </w:p>
  </w:footnote>
  <w:footnote w:id="6">
    <w:p w14:paraId="03FFC1B8" w14:textId="77777777" w:rsidR="00C17761" w:rsidRPr="0004581F" w:rsidRDefault="00C17761">
      <w:pPr>
        <w:pStyle w:val="Textonotapie"/>
        <w:rPr>
          <w:rFonts w:ascii="UIBsans" w:hAnsi="UIBsans"/>
          <w:i/>
          <w:sz w:val="18"/>
        </w:rPr>
      </w:pPr>
      <w:r w:rsidRPr="0004581F">
        <w:rPr>
          <w:rStyle w:val="Refdenotaalpie"/>
          <w:rFonts w:ascii="UIBsans" w:hAnsi="UIBsans"/>
        </w:rPr>
        <w:footnoteRef/>
      </w:r>
      <w:r w:rsidRPr="0004581F">
        <w:rPr>
          <w:rFonts w:ascii="UIBsans" w:hAnsi="UIBsans"/>
        </w:rPr>
        <w:t xml:space="preserve"> </w:t>
      </w:r>
      <w:r w:rsidRPr="0004581F">
        <w:rPr>
          <w:rFonts w:ascii="UIBsans" w:hAnsi="UIBsans"/>
          <w:i/>
          <w:sz w:val="18"/>
        </w:rPr>
        <w:t>Per a cada professor no universitari, heu d’adjuntar un currículum vitae</w:t>
      </w:r>
      <w:r w:rsidR="00701886" w:rsidRPr="0004581F">
        <w:rPr>
          <w:rFonts w:ascii="UIBsans" w:hAnsi="UIBsans"/>
          <w:i/>
          <w:sz w:val="18"/>
        </w:rPr>
        <w:t>.</w:t>
      </w:r>
    </w:p>
  </w:footnote>
  <w:footnote w:id="7">
    <w:p w14:paraId="05B751CA" w14:textId="77777777" w:rsidR="000B0DA1" w:rsidRPr="001E55F8" w:rsidRDefault="000B0DA1" w:rsidP="000B0DA1">
      <w:pPr>
        <w:pStyle w:val="Textonotapie"/>
        <w:rPr>
          <w:i/>
          <w:sz w:val="18"/>
        </w:rPr>
      </w:pPr>
      <w:r w:rsidRPr="0004581F">
        <w:rPr>
          <w:rStyle w:val="Refdenotaalpie"/>
          <w:rFonts w:ascii="UIBsans" w:hAnsi="UIBsans"/>
        </w:rPr>
        <w:footnoteRef/>
      </w:r>
      <w:r w:rsidRPr="0004581F">
        <w:rPr>
          <w:rFonts w:ascii="UIBsans" w:hAnsi="UIBsans"/>
        </w:rPr>
        <w:t xml:space="preserve"> </w:t>
      </w:r>
      <w:r w:rsidR="00D14A04" w:rsidRPr="0004581F">
        <w:rPr>
          <w:rFonts w:ascii="UIBsans" w:hAnsi="UIBsans"/>
          <w:i/>
          <w:sz w:val="18"/>
        </w:rPr>
        <w:t>Indicau els altres títols propis en el qual participa cada professor i el nombre d’hores que hi dedica.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E17BD" w14:textId="7F2C924B" w:rsidR="00022579" w:rsidRPr="00AA707D" w:rsidRDefault="00837683" w:rsidP="00AA707D">
    <w:pPr>
      <w:pStyle w:val="Encabezado"/>
      <w:tabs>
        <w:tab w:val="clear" w:pos="8504"/>
        <w:tab w:val="right" w:pos="9072"/>
      </w:tabs>
      <w:rPr>
        <w:rFonts w:cs="Arial"/>
        <w:sz w:val="18"/>
        <w:lang w:val="es-ES"/>
      </w:rPr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2BCD67FE" wp14:editId="2210F24F">
              <wp:simplePos x="0" y="0"/>
              <wp:positionH relativeFrom="page">
                <wp:posOffset>6929755</wp:posOffset>
              </wp:positionH>
              <wp:positionV relativeFrom="page">
                <wp:posOffset>5185410</wp:posOffset>
              </wp:positionV>
              <wp:extent cx="360045" cy="323850"/>
              <wp:effectExtent l="0" t="3810" r="0" b="2540"/>
              <wp:wrapNone/>
              <wp:docPr id="5" name="Rectángul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55F7CF" w14:textId="77777777" w:rsidR="00AA707D" w:rsidRPr="00AA707D" w:rsidRDefault="00AA707D" w:rsidP="00AA707D">
                          <w:pPr>
                            <w:pBdr>
                              <w:left w:val="single" w:sz="4" w:space="4" w:color="0065BD"/>
                              <w:right w:val="single" w:sz="4" w:space="4" w:color="0065BD"/>
                            </w:pBdr>
                            <w:jc w:val="center"/>
                            <w:rPr>
                              <w:rFonts w:ascii="UIBsans" w:hAnsi="UIBsans"/>
                              <w:sz w:val="24"/>
                            </w:rPr>
                          </w:pPr>
                          <w:r w:rsidRPr="00AA707D">
                            <w:rPr>
                              <w:rFonts w:ascii="UIBsans" w:hAnsi="UIBsans"/>
                              <w:sz w:val="24"/>
                            </w:rPr>
                            <w:fldChar w:fldCharType="begin"/>
                          </w:r>
                          <w:r w:rsidRPr="00AA707D">
                            <w:rPr>
                              <w:rFonts w:ascii="UIBsans" w:hAnsi="UIBsans"/>
                              <w:sz w:val="24"/>
                            </w:rPr>
                            <w:instrText>PAGE  \* MERGEFORMAT</w:instrText>
                          </w:r>
                          <w:r w:rsidRPr="00AA707D">
                            <w:rPr>
                              <w:rFonts w:ascii="UIBsans" w:hAnsi="UIBsans"/>
                              <w:sz w:val="24"/>
                            </w:rPr>
                            <w:fldChar w:fldCharType="separate"/>
                          </w:r>
                          <w:r w:rsidR="00837683" w:rsidRPr="00837683">
                            <w:rPr>
                              <w:rFonts w:ascii="UIBsans" w:hAnsi="UIBsans"/>
                              <w:noProof/>
                              <w:sz w:val="24"/>
                              <w:lang w:val="es-ES"/>
                            </w:rPr>
                            <w:t>3</w:t>
                          </w:r>
                          <w:r w:rsidRPr="00AA707D">
                            <w:rPr>
                              <w:rFonts w:ascii="UIBsans" w:hAnsi="UIBsans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BCD67FE" id="Rectángulo 9" o:spid="_x0000_s1026" style="position:absolute;margin-left:545.65pt;margin-top:408.3pt;width:28.35pt;height:25.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" o:allowincell="f" stroked="f">
              <v:textbox>
                <w:txbxContent>
                  <w:p w14:paraId="7B55F7CF" w14:textId="77777777" w:rsidR="00AA707D" w:rsidRPr="00AA707D" w:rsidRDefault="00AA707D" w:rsidP="00AA707D">
                    <w:pPr>
                      <w:pBdr>
                        <w:left w:val="single" w:sz="4" w:space="4" w:color="0065BD"/>
                        <w:right w:val="single" w:sz="4" w:space="4" w:color="0065BD"/>
                      </w:pBdr>
                      <w:jc w:val="center"/>
                      <w:rPr>
                        <w:rFonts w:ascii="UIBsans" w:hAnsi="UIBsans"/>
                        <w:sz w:val="24"/>
                      </w:rPr>
                    </w:pPr>
                    <w:r w:rsidRPr="00AA707D">
                      <w:rPr>
                        <w:rFonts w:ascii="UIBsans" w:hAnsi="UIBsans"/>
                        <w:sz w:val="24"/>
                      </w:rPr>
                      <w:fldChar w:fldCharType="begin"/>
                    </w:r>
                    <w:r w:rsidRPr="00AA707D">
                      <w:rPr>
                        <w:rFonts w:ascii="UIBsans" w:hAnsi="UIBsans"/>
                        <w:sz w:val="24"/>
                      </w:rPr>
                      <w:instrText>PAGE  \* MERGEFORMAT</w:instrText>
                    </w:r>
                    <w:r w:rsidRPr="00AA707D">
                      <w:rPr>
                        <w:rFonts w:ascii="UIBsans" w:hAnsi="UIBsans"/>
                        <w:sz w:val="24"/>
                      </w:rPr>
                      <w:fldChar w:fldCharType="separate"/>
                    </w:r>
                    <w:r w:rsidR="00837683" w:rsidRPr="00837683">
                      <w:rPr>
                        <w:rFonts w:ascii="UIBsans" w:hAnsi="UIBsans"/>
                        <w:noProof/>
                        <w:sz w:val="24"/>
                        <w:lang w:val="es-ES"/>
                      </w:rPr>
                      <w:t>3</w:t>
                    </w:r>
                    <w:r w:rsidRPr="00AA707D">
                      <w:rPr>
                        <w:rFonts w:ascii="UIBsans" w:hAnsi="UIBsans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ECB2DA" w14:textId="7AA6CFA6" w:rsidR="00AA707D" w:rsidRDefault="00837683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56192" behindDoc="1" locked="0" layoutInCell="1" allowOverlap="1" wp14:anchorId="44AD22AB" wp14:editId="45B6389E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1666875" cy="666750"/>
          <wp:effectExtent l="0" t="0" r="9525" b="0"/>
          <wp:wrapNone/>
          <wp:docPr id="6" name="Imagen 6" descr="293420_logo-uib-horizontal_fondoblanco_300p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293420_logo-uib-horizontal_fondoblanco_300pp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FFFFFF1D"/>
    <w:multiLevelType w:val="multilevel"/>
    <w:tmpl w:val="4CB40A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2"/>
    <w:multiLevelType w:val="hybridMultilevel"/>
    <w:tmpl w:val="00000002"/>
    <w:lvl w:ilvl="0" w:tplc="00000065">
      <w:start w:val="6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6372CD4"/>
    <w:multiLevelType w:val="hybridMultilevel"/>
    <w:tmpl w:val="FDA42B02"/>
    <w:lvl w:ilvl="0" w:tplc="721280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EB3CE0"/>
    <w:multiLevelType w:val="multilevel"/>
    <w:tmpl w:val="645A3DA4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718"/>
        </w:tabs>
        <w:ind w:left="718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16033839"/>
    <w:multiLevelType w:val="hybridMultilevel"/>
    <w:tmpl w:val="4A1EE17E"/>
    <w:lvl w:ilvl="0" w:tplc="11A09E02">
      <w:start w:val="1"/>
      <w:numFmt w:val="decimal"/>
      <w:lvlText w:val="%1."/>
      <w:lvlJc w:val="left"/>
      <w:pPr>
        <w:ind w:left="791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11" w:hanging="360"/>
      </w:pPr>
    </w:lvl>
    <w:lvl w:ilvl="2" w:tplc="0403001B" w:tentative="1">
      <w:start w:val="1"/>
      <w:numFmt w:val="lowerRoman"/>
      <w:lvlText w:val="%3."/>
      <w:lvlJc w:val="right"/>
      <w:pPr>
        <w:ind w:left="2231" w:hanging="180"/>
      </w:pPr>
    </w:lvl>
    <w:lvl w:ilvl="3" w:tplc="0403000F" w:tentative="1">
      <w:start w:val="1"/>
      <w:numFmt w:val="decimal"/>
      <w:lvlText w:val="%4."/>
      <w:lvlJc w:val="left"/>
      <w:pPr>
        <w:ind w:left="2951" w:hanging="360"/>
      </w:pPr>
    </w:lvl>
    <w:lvl w:ilvl="4" w:tplc="04030019" w:tentative="1">
      <w:start w:val="1"/>
      <w:numFmt w:val="lowerLetter"/>
      <w:lvlText w:val="%5."/>
      <w:lvlJc w:val="left"/>
      <w:pPr>
        <w:ind w:left="3671" w:hanging="360"/>
      </w:pPr>
    </w:lvl>
    <w:lvl w:ilvl="5" w:tplc="0403001B" w:tentative="1">
      <w:start w:val="1"/>
      <w:numFmt w:val="lowerRoman"/>
      <w:lvlText w:val="%6."/>
      <w:lvlJc w:val="right"/>
      <w:pPr>
        <w:ind w:left="4391" w:hanging="180"/>
      </w:pPr>
    </w:lvl>
    <w:lvl w:ilvl="6" w:tplc="0403000F" w:tentative="1">
      <w:start w:val="1"/>
      <w:numFmt w:val="decimal"/>
      <w:lvlText w:val="%7."/>
      <w:lvlJc w:val="left"/>
      <w:pPr>
        <w:ind w:left="5111" w:hanging="360"/>
      </w:pPr>
    </w:lvl>
    <w:lvl w:ilvl="7" w:tplc="04030019" w:tentative="1">
      <w:start w:val="1"/>
      <w:numFmt w:val="lowerLetter"/>
      <w:lvlText w:val="%8."/>
      <w:lvlJc w:val="left"/>
      <w:pPr>
        <w:ind w:left="5831" w:hanging="360"/>
      </w:pPr>
    </w:lvl>
    <w:lvl w:ilvl="8" w:tplc="0403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7">
    <w:nsid w:val="18A07464"/>
    <w:multiLevelType w:val="hybridMultilevel"/>
    <w:tmpl w:val="FFF40284"/>
    <w:lvl w:ilvl="0" w:tplc="BA983334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BF12B47E">
      <w:start w:val="7"/>
      <w:numFmt w:val="decimal"/>
      <w:lvlText w:val="%3."/>
      <w:lvlJc w:val="left"/>
      <w:pPr>
        <w:ind w:left="560" w:hanging="360"/>
      </w:pPr>
      <w:rPr>
        <w:rFonts w:hint="default"/>
      </w:r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23627B"/>
    <w:multiLevelType w:val="hybridMultilevel"/>
    <w:tmpl w:val="C004047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F4753F"/>
    <w:multiLevelType w:val="hybridMultilevel"/>
    <w:tmpl w:val="A552B34A"/>
    <w:lvl w:ilvl="0" w:tplc="70F4D846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9014B1A"/>
    <w:multiLevelType w:val="multilevel"/>
    <w:tmpl w:val="8FF42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>
    <w:nsid w:val="40F54633"/>
    <w:multiLevelType w:val="hybridMultilevel"/>
    <w:tmpl w:val="F1DC0C8C"/>
    <w:lvl w:ilvl="0" w:tplc="9E5EFFB0">
      <w:start w:val="1"/>
      <w:numFmt w:val="bullet"/>
      <w:lvlText w:val=""/>
      <w:lvlJc w:val="left"/>
      <w:pPr>
        <w:ind w:left="1068" w:hanging="708"/>
      </w:pPr>
      <w:rPr>
        <w:rFonts w:ascii="Symbol" w:hAnsi="Symbol" w:hint="default"/>
        <w:color w:val="0070BD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DE33E4"/>
    <w:multiLevelType w:val="hybridMultilevel"/>
    <w:tmpl w:val="8530FFDE"/>
    <w:lvl w:ilvl="0" w:tplc="A6C2F7BC">
      <w:numFmt w:val="bullet"/>
      <w:lvlText w:val="-"/>
      <w:lvlJc w:val="left"/>
      <w:pPr>
        <w:tabs>
          <w:tab w:val="num" w:pos="965"/>
        </w:tabs>
        <w:ind w:left="9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619343A"/>
    <w:multiLevelType w:val="hybridMultilevel"/>
    <w:tmpl w:val="947A6FFC"/>
    <w:lvl w:ilvl="0" w:tplc="15F8218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E14603"/>
    <w:multiLevelType w:val="hybridMultilevel"/>
    <w:tmpl w:val="63DE989A"/>
    <w:lvl w:ilvl="0" w:tplc="A6C2F7BC">
      <w:numFmt w:val="bullet"/>
      <w:lvlText w:val="-"/>
      <w:lvlJc w:val="left"/>
      <w:pPr>
        <w:tabs>
          <w:tab w:val="num" w:pos="1160"/>
        </w:tabs>
        <w:ind w:left="11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abstractNum w:abstractNumId="15">
    <w:nsid w:val="58BB3BDA"/>
    <w:multiLevelType w:val="hybridMultilevel"/>
    <w:tmpl w:val="CE2025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B12D75"/>
    <w:multiLevelType w:val="hybridMultilevel"/>
    <w:tmpl w:val="4D204F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B80D72"/>
    <w:multiLevelType w:val="hybridMultilevel"/>
    <w:tmpl w:val="FBA8FAD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107757"/>
    <w:multiLevelType w:val="hybridMultilevel"/>
    <w:tmpl w:val="999A433C"/>
    <w:lvl w:ilvl="0" w:tplc="F59E6852">
      <w:start w:val="5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2174D6"/>
    <w:multiLevelType w:val="hybridMultilevel"/>
    <w:tmpl w:val="05B20190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445D90"/>
    <w:multiLevelType w:val="hybridMultilevel"/>
    <w:tmpl w:val="620CF82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183B26"/>
    <w:multiLevelType w:val="hybridMultilevel"/>
    <w:tmpl w:val="AB56A7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18"/>
  </w:num>
  <w:num w:numId="7">
    <w:abstractNumId w:val="17"/>
  </w:num>
  <w:num w:numId="8">
    <w:abstractNumId w:val="8"/>
  </w:num>
  <w:num w:numId="9">
    <w:abstractNumId w:val="20"/>
  </w:num>
  <w:num w:numId="10">
    <w:abstractNumId w:val="19"/>
  </w:num>
  <w:num w:numId="11">
    <w:abstractNumId w:val="0"/>
  </w:num>
  <w:num w:numId="12">
    <w:abstractNumId w:val="10"/>
  </w:num>
  <w:num w:numId="13">
    <w:abstractNumId w:val="4"/>
  </w:num>
  <w:num w:numId="14">
    <w:abstractNumId w:val="9"/>
  </w:num>
  <w:num w:numId="15">
    <w:abstractNumId w:val="14"/>
  </w:num>
  <w:num w:numId="16">
    <w:abstractNumId w:val="12"/>
  </w:num>
  <w:num w:numId="17">
    <w:abstractNumId w:val="5"/>
  </w:num>
  <w:num w:numId="18">
    <w:abstractNumId w:val="5"/>
  </w:num>
  <w:num w:numId="19">
    <w:abstractNumId w:val="5"/>
  </w:num>
  <w:num w:numId="20">
    <w:abstractNumId w:val="21"/>
  </w:num>
  <w:num w:numId="21">
    <w:abstractNumId w:val="16"/>
  </w:num>
  <w:num w:numId="22">
    <w:abstractNumId w:val="11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5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5"/>
  </w:num>
  <w:num w:numId="32">
    <w:abstractNumId w:val="5"/>
  </w:num>
  <w:num w:numId="33">
    <w:abstractNumId w:val="6"/>
  </w:num>
  <w:num w:numId="34">
    <w:abstractNumId w:val="13"/>
  </w:num>
  <w:num w:numId="35">
    <w:abstractNumId w:val="5"/>
  </w:num>
  <w:num w:numId="36">
    <w:abstractNumId w:val="5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F20"/>
    <w:rsid w:val="00012348"/>
    <w:rsid w:val="00017E02"/>
    <w:rsid w:val="00022579"/>
    <w:rsid w:val="00032C59"/>
    <w:rsid w:val="00043747"/>
    <w:rsid w:val="0004581F"/>
    <w:rsid w:val="00080609"/>
    <w:rsid w:val="000829D4"/>
    <w:rsid w:val="0009191F"/>
    <w:rsid w:val="000A0550"/>
    <w:rsid w:val="000A706F"/>
    <w:rsid w:val="000A7301"/>
    <w:rsid w:val="000B0DA1"/>
    <w:rsid w:val="000B239A"/>
    <w:rsid w:val="000B434A"/>
    <w:rsid w:val="000C0CFD"/>
    <w:rsid w:val="000C6D19"/>
    <w:rsid w:val="000D62F7"/>
    <w:rsid w:val="000F5D65"/>
    <w:rsid w:val="000F6FAA"/>
    <w:rsid w:val="00105E76"/>
    <w:rsid w:val="0012668D"/>
    <w:rsid w:val="00137109"/>
    <w:rsid w:val="00140088"/>
    <w:rsid w:val="00144070"/>
    <w:rsid w:val="00151EDF"/>
    <w:rsid w:val="00184C0F"/>
    <w:rsid w:val="0019093C"/>
    <w:rsid w:val="00190C0B"/>
    <w:rsid w:val="00193073"/>
    <w:rsid w:val="001957F7"/>
    <w:rsid w:val="001A042D"/>
    <w:rsid w:val="001A0C70"/>
    <w:rsid w:val="001A3CAF"/>
    <w:rsid w:val="001A6CEC"/>
    <w:rsid w:val="001A6EB7"/>
    <w:rsid w:val="001B06D5"/>
    <w:rsid w:val="001C10A0"/>
    <w:rsid w:val="001C5EE2"/>
    <w:rsid w:val="001E55F8"/>
    <w:rsid w:val="001F7AEF"/>
    <w:rsid w:val="00207F7D"/>
    <w:rsid w:val="002276D7"/>
    <w:rsid w:val="00240959"/>
    <w:rsid w:val="0024495F"/>
    <w:rsid w:val="00253751"/>
    <w:rsid w:val="00262F20"/>
    <w:rsid w:val="00265148"/>
    <w:rsid w:val="00273A15"/>
    <w:rsid w:val="002809A9"/>
    <w:rsid w:val="00283F6C"/>
    <w:rsid w:val="00284F47"/>
    <w:rsid w:val="0028550E"/>
    <w:rsid w:val="0028654A"/>
    <w:rsid w:val="00295C72"/>
    <w:rsid w:val="002B05DC"/>
    <w:rsid w:val="002B1E04"/>
    <w:rsid w:val="002D2509"/>
    <w:rsid w:val="002E3B03"/>
    <w:rsid w:val="002F0B62"/>
    <w:rsid w:val="002F2675"/>
    <w:rsid w:val="00301BE0"/>
    <w:rsid w:val="003023C0"/>
    <w:rsid w:val="00305DB2"/>
    <w:rsid w:val="00305F61"/>
    <w:rsid w:val="00307108"/>
    <w:rsid w:val="00312DEC"/>
    <w:rsid w:val="00323BAB"/>
    <w:rsid w:val="00324E37"/>
    <w:rsid w:val="003407E2"/>
    <w:rsid w:val="00345183"/>
    <w:rsid w:val="00350BD5"/>
    <w:rsid w:val="0035446B"/>
    <w:rsid w:val="0038460A"/>
    <w:rsid w:val="003862B8"/>
    <w:rsid w:val="003D1AE3"/>
    <w:rsid w:val="003E19EA"/>
    <w:rsid w:val="003F341F"/>
    <w:rsid w:val="00410A46"/>
    <w:rsid w:val="00415A75"/>
    <w:rsid w:val="004231BC"/>
    <w:rsid w:val="00424F10"/>
    <w:rsid w:val="004305AE"/>
    <w:rsid w:val="004410CC"/>
    <w:rsid w:val="0044206C"/>
    <w:rsid w:val="00446D64"/>
    <w:rsid w:val="00456C61"/>
    <w:rsid w:val="00462C8E"/>
    <w:rsid w:val="00466B8D"/>
    <w:rsid w:val="0047172F"/>
    <w:rsid w:val="00471B86"/>
    <w:rsid w:val="004775FD"/>
    <w:rsid w:val="0048173A"/>
    <w:rsid w:val="00483933"/>
    <w:rsid w:val="00492BD5"/>
    <w:rsid w:val="00493A5E"/>
    <w:rsid w:val="004C2ECB"/>
    <w:rsid w:val="004C41C5"/>
    <w:rsid w:val="004C7EF6"/>
    <w:rsid w:val="004E111B"/>
    <w:rsid w:val="005052B2"/>
    <w:rsid w:val="00531432"/>
    <w:rsid w:val="00532A35"/>
    <w:rsid w:val="00543267"/>
    <w:rsid w:val="00552076"/>
    <w:rsid w:val="00555541"/>
    <w:rsid w:val="005640F4"/>
    <w:rsid w:val="005642E7"/>
    <w:rsid w:val="0056559D"/>
    <w:rsid w:val="00571BA4"/>
    <w:rsid w:val="00576D5B"/>
    <w:rsid w:val="005832B3"/>
    <w:rsid w:val="005A4F12"/>
    <w:rsid w:val="005C1778"/>
    <w:rsid w:val="005D614A"/>
    <w:rsid w:val="005F2355"/>
    <w:rsid w:val="005F2FB7"/>
    <w:rsid w:val="006203E4"/>
    <w:rsid w:val="00622268"/>
    <w:rsid w:val="00632EBF"/>
    <w:rsid w:val="0064006E"/>
    <w:rsid w:val="006554B1"/>
    <w:rsid w:val="00662B6B"/>
    <w:rsid w:val="00686198"/>
    <w:rsid w:val="006A086F"/>
    <w:rsid w:val="006B30A0"/>
    <w:rsid w:val="006B3498"/>
    <w:rsid w:val="006D20B3"/>
    <w:rsid w:val="00701886"/>
    <w:rsid w:val="007170EC"/>
    <w:rsid w:val="007237C3"/>
    <w:rsid w:val="007263AE"/>
    <w:rsid w:val="007310C1"/>
    <w:rsid w:val="007338D4"/>
    <w:rsid w:val="00751B71"/>
    <w:rsid w:val="00754B8F"/>
    <w:rsid w:val="00771989"/>
    <w:rsid w:val="00772A49"/>
    <w:rsid w:val="00790040"/>
    <w:rsid w:val="00796F44"/>
    <w:rsid w:val="007A2F45"/>
    <w:rsid w:val="007C2CB8"/>
    <w:rsid w:val="007D046E"/>
    <w:rsid w:val="007D4A42"/>
    <w:rsid w:val="007E22B9"/>
    <w:rsid w:val="007F6BEA"/>
    <w:rsid w:val="00803E89"/>
    <w:rsid w:val="00805200"/>
    <w:rsid w:val="0082316F"/>
    <w:rsid w:val="008331DF"/>
    <w:rsid w:val="00834E58"/>
    <w:rsid w:val="00836302"/>
    <w:rsid w:val="00837683"/>
    <w:rsid w:val="00841513"/>
    <w:rsid w:val="00864909"/>
    <w:rsid w:val="008A20A8"/>
    <w:rsid w:val="008A29B8"/>
    <w:rsid w:val="008A62D6"/>
    <w:rsid w:val="008F23EA"/>
    <w:rsid w:val="008F3755"/>
    <w:rsid w:val="0091404A"/>
    <w:rsid w:val="00916046"/>
    <w:rsid w:val="00934268"/>
    <w:rsid w:val="0093445F"/>
    <w:rsid w:val="0094384A"/>
    <w:rsid w:val="00954F5D"/>
    <w:rsid w:val="00954F79"/>
    <w:rsid w:val="0096589C"/>
    <w:rsid w:val="00982D93"/>
    <w:rsid w:val="00987E6E"/>
    <w:rsid w:val="0099182A"/>
    <w:rsid w:val="009A6C5C"/>
    <w:rsid w:val="009C4BA3"/>
    <w:rsid w:val="009D239C"/>
    <w:rsid w:val="009D5E81"/>
    <w:rsid w:val="009F1D31"/>
    <w:rsid w:val="009F75CD"/>
    <w:rsid w:val="00A00669"/>
    <w:rsid w:val="00A0710C"/>
    <w:rsid w:val="00A158CA"/>
    <w:rsid w:val="00A31182"/>
    <w:rsid w:val="00A323A7"/>
    <w:rsid w:val="00A34C05"/>
    <w:rsid w:val="00A36602"/>
    <w:rsid w:val="00A42853"/>
    <w:rsid w:val="00A51BFD"/>
    <w:rsid w:val="00A527B8"/>
    <w:rsid w:val="00A6243C"/>
    <w:rsid w:val="00A976E8"/>
    <w:rsid w:val="00AA707D"/>
    <w:rsid w:val="00AB04FF"/>
    <w:rsid w:val="00AB7F25"/>
    <w:rsid w:val="00AC0079"/>
    <w:rsid w:val="00AC12C8"/>
    <w:rsid w:val="00AC2709"/>
    <w:rsid w:val="00AC27B3"/>
    <w:rsid w:val="00AD6662"/>
    <w:rsid w:val="00AE14E1"/>
    <w:rsid w:val="00AE7CD2"/>
    <w:rsid w:val="00AF0F49"/>
    <w:rsid w:val="00AF574A"/>
    <w:rsid w:val="00B05729"/>
    <w:rsid w:val="00B32C15"/>
    <w:rsid w:val="00B35F7B"/>
    <w:rsid w:val="00B36327"/>
    <w:rsid w:val="00B53808"/>
    <w:rsid w:val="00B6067B"/>
    <w:rsid w:val="00B6354E"/>
    <w:rsid w:val="00B81339"/>
    <w:rsid w:val="00B90C07"/>
    <w:rsid w:val="00BB19C3"/>
    <w:rsid w:val="00BD44F8"/>
    <w:rsid w:val="00BE0DDB"/>
    <w:rsid w:val="00BF610A"/>
    <w:rsid w:val="00C13674"/>
    <w:rsid w:val="00C17761"/>
    <w:rsid w:val="00C20AD3"/>
    <w:rsid w:val="00C252DA"/>
    <w:rsid w:val="00C265BC"/>
    <w:rsid w:val="00C378FD"/>
    <w:rsid w:val="00C37B5E"/>
    <w:rsid w:val="00C40A27"/>
    <w:rsid w:val="00C41EE4"/>
    <w:rsid w:val="00C624E2"/>
    <w:rsid w:val="00C9035E"/>
    <w:rsid w:val="00CA5739"/>
    <w:rsid w:val="00CB7E03"/>
    <w:rsid w:val="00CC410F"/>
    <w:rsid w:val="00CE524C"/>
    <w:rsid w:val="00CF7E5A"/>
    <w:rsid w:val="00D1312D"/>
    <w:rsid w:val="00D14A04"/>
    <w:rsid w:val="00D21DD5"/>
    <w:rsid w:val="00D41484"/>
    <w:rsid w:val="00D5302C"/>
    <w:rsid w:val="00D8290F"/>
    <w:rsid w:val="00D872F8"/>
    <w:rsid w:val="00D9097E"/>
    <w:rsid w:val="00D91362"/>
    <w:rsid w:val="00D9416C"/>
    <w:rsid w:val="00DA0656"/>
    <w:rsid w:val="00DB417B"/>
    <w:rsid w:val="00DC2E58"/>
    <w:rsid w:val="00DE5B47"/>
    <w:rsid w:val="00E22BC0"/>
    <w:rsid w:val="00E7003E"/>
    <w:rsid w:val="00E7270C"/>
    <w:rsid w:val="00E84293"/>
    <w:rsid w:val="00E93740"/>
    <w:rsid w:val="00EC080B"/>
    <w:rsid w:val="00EC0C75"/>
    <w:rsid w:val="00EC1820"/>
    <w:rsid w:val="00EF2AC6"/>
    <w:rsid w:val="00F02F01"/>
    <w:rsid w:val="00F113D5"/>
    <w:rsid w:val="00F17261"/>
    <w:rsid w:val="00F21845"/>
    <w:rsid w:val="00F4564F"/>
    <w:rsid w:val="00F4719F"/>
    <w:rsid w:val="00F60FF3"/>
    <w:rsid w:val="00F74E4B"/>
    <w:rsid w:val="00F967D6"/>
    <w:rsid w:val="00FA0975"/>
    <w:rsid w:val="00FA438F"/>
    <w:rsid w:val="00FA66C7"/>
    <w:rsid w:val="00FB3FCD"/>
    <w:rsid w:val="00FB7DB0"/>
    <w:rsid w:val="00FE5524"/>
    <w:rsid w:val="00FF2BA6"/>
    <w:rsid w:val="00FF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F90CB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022579"/>
    <w:rPr>
      <w:rFonts w:ascii="Arial" w:hAnsi="Arial"/>
      <w:sz w:val="22"/>
      <w:szCs w:val="24"/>
      <w:lang w:val="ca-ES" w:eastAsia="es-ES"/>
    </w:rPr>
  </w:style>
  <w:style w:type="paragraph" w:styleId="Ttulo1">
    <w:name w:val="heading 1"/>
    <w:basedOn w:val="Normal"/>
    <w:next w:val="Normal"/>
    <w:qFormat/>
    <w:rsid w:val="00022579"/>
    <w:pPr>
      <w:keepNext/>
      <w:keepLines/>
      <w:numPr>
        <w:numId w:val="1"/>
      </w:numPr>
      <w:spacing w:before="720" w:after="240"/>
      <w:ind w:left="431" w:hanging="431"/>
      <w:jc w:val="both"/>
      <w:outlineLvl w:val="0"/>
    </w:pPr>
    <w:rPr>
      <w:b/>
      <w:color w:val="4F81BD"/>
      <w:kern w:val="32"/>
      <w:sz w:val="24"/>
      <w:szCs w:val="32"/>
    </w:rPr>
  </w:style>
  <w:style w:type="paragraph" w:styleId="Ttulo2">
    <w:name w:val="heading 2"/>
    <w:basedOn w:val="Normal"/>
    <w:next w:val="Normal"/>
    <w:qFormat/>
    <w:rsid w:val="00D14A04"/>
    <w:pPr>
      <w:keepNext/>
      <w:numPr>
        <w:ilvl w:val="1"/>
        <w:numId w:val="1"/>
      </w:numPr>
      <w:spacing w:before="240" w:after="240"/>
      <w:jc w:val="both"/>
      <w:outlineLvl w:val="1"/>
    </w:pPr>
    <w:rPr>
      <w:b/>
      <w:i/>
      <w:color w:val="4F81BD"/>
      <w:szCs w:val="28"/>
    </w:rPr>
  </w:style>
  <w:style w:type="paragraph" w:styleId="Ttulo3">
    <w:name w:val="heading 3"/>
    <w:basedOn w:val="Normal"/>
    <w:next w:val="Normal"/>
    <w:qFormat/>
    <w:rsid w:val="00262F20"/>
    <w:pPr>
      <w:keepNext/>
      <w:numPr>
        <w:ilvl w:val="2"/>
        <w:numId w:val="1"/>
      </w:numPr>
      <w:spacing w:before="240" w:after="60"/>
      <w:jc w:val="both"/>
      <w:outlineLvl w:val="2"/>
    </w:pPr>
    <w:rPr>
      <w:b/>
      <w:color w:val="339966"/>
      <w:sz w:val="20"/>
      <w:szCs w:val="26"/>
    </w:rPr>
  </w:style>
  <w:style w:type="paragraph" w:styleId="Ttulo4">
    <w:name w:val="heading 4"/>
    <w:basedOn w:val="Normal"/>
    <w:next w:val="Normal"/>
    <w:qFormat/>
    <w:rsid w:val="00262F20"/>
    <w:pPr>
      <w:keepNext/>
      <w:numPr>
        <w:ilvl w:val="3"/>
        <w:numId w:val="1"/>
      </w:numPr>
      <w:tabs>
        <w:tab w:val="left" w:pos="0"/>
      </w:tabs>
      <w:jc w:val="right"/>
      <w:outlineLvl w:val="3"/>
    </w:pPr>
    <w:rPr>
      <w:rFonts w:ascii="Times" w:hAnsi="Times"/>
      <w:b/>
      <w:bCs/>
      <w:sz w:val="20"/>
      <w:szCs w:val="20"/>
    </w:rPr>
  </w:style>
  <w:style w:type="paragraph" w:styleId="Ttulo5">
    <w:name w:val="heading 5"/>
    <w:basedOn w:val="Normal"/>
    <w:next w:val="Normal"/>
    <w:qFormat/>
    <w:rsid w:val="00262F20"/>
    <w:pPr>
      <w:numPr>
        <w:ilvl w:val="4"/>
        <w:numId w:val="1"/>
      </w:numPr>
      <w:spacing w:before="240" w:after="60"/>
      <w:jc w:val="both"/>
      <w:outlineLvl w:val="4"/>
    </w:pPr>
    <w:rPr>
      <w:rFonts w:ascii="Cambria" w:eastAsia="MS Mincho" w:hAnsi="Cambria"/>
      <w:b/>
      <w:bCs/>
      <w:i/>
      <w:iCs/>
      <w:sz w:val="26"/>
      <w:szCs w:val="26"/>
      <w:lang w:eastAsia="ja-JP"/>
    </w:rPr>
  </w:style>
  <w:style w:type="paragraph" w:styleId="Ttulo6">
    <w:name w:val="heading 6"/>
    <w:basedOn w:val="Normal"/>
    <w:next w:val="Normal"/>
    <w:qFormat/>
    <w:rsid w:val="00262F20"/>
    <w:pPr>
      <w:numPr>
        <w:ilvl w:val="5"/>
        <w:numId w:val="1"/>
      </w:numPr>
      <w:spacing w:before="240" w:after="60"/>
      <w:jc w:val="both"/>
      <w:outlineLvl w:val="5"/>
    </w:pPr>
    <w:rPr>
      <w:rFonts w:ascii="Cambria" w:eastAsia="MS Mincho" w:hAnsi="Cambria"/>
      <w:b/>
      <w:bCs/>
      <w:szCs w:val="22"/>
      <w:lang w:eastAsia="ja-JP"/>
    </w:rPr>
  </w:style>
  <w:style w:type="paragraph" w:styleId="Ttulo7">
    <w:name w:val="heading 7"/>
    <w:basedOn w:val="Normal"/>
    <w:next w:val="Normal"/>
    <w:qFormat/>
    <w:rsid w:val="00262F20"/>
    <w:pPr>
      <w:numPr>
        <w:ilvl w:val="6"/>
        <w:numId w:val="1"/>
      </w:numPr>
      <w:spacing w:before="240" w:after="60"/>
      <w:jc w:val="both"/>
      <w:outlineLvl w:val="6"/>
    </w:pPr>
    <w:rPr>
      <w:rFonts w:ascii="Cambria" w:eastAsia="MS Mincho" w:hAnsi="Cambria"/>
      <w:lang w:eastAsia="ja-JP"/>
    </w:rPr>
  </w:style>
  <w:style w:type="paragraph" w:styleId="Ttulo8">
    <w:name w:val="heading 8"/>
    <w:basedOn w:val="Normal"/>
    <w:next w:val="Normal"/>
    <w:qFormat/>
    <w:rsid w:val="00262F20"/>
    <w:pPr>
      <w:numPr>
        <w:ilvl w:val="7"/>
        <w:numId w:val="1"/>
      </w:numPr>
      <w:spacing w:before="240" w:after="60"/>
      <w:jc w:val="both"/>
      <w:outlineLvl w:val="7"/>
    </w:pPr>
    <w:rPr>
      <w:rFonts w:ascii="Cambria" w:eastAsia="MS Mincho" w:hAnsi="Cambria"/>
      <w:i/>
      <w:iCs/>
      <w:lang w:eastAsia="ja-JP"/>
    </w:rPr>
  </w:style>
  <w:style w:type="paragraph" w:styleId="Ttulo9">
    <w:name w:val="heading 9"/>
    <w:basedOn w:val="Normal"/>
    <w:next w:val="Normal"/>
    <w:qFormat/>
    <w:rsid w:val="00262F20"/>
    <w:pPr>
      <w:numPr>
        <w:ilvl w:val="8"/>
        <w:numId w:val="1"/>
      </w:numPr>
      <w:spacing w:before="240" w:after="60"/>
      <w:jc w:val="both"/>
      <w:outlineLvl w:val="8"/>
    </w:pPr>
    <w:rPr>
      <w:rFonts w:ascii="Calibri" w:eastAsia="MS Gothic" w:hAnsi="Calibri"/>
      <w:szCs w:val="22"/>
      <w:lang w:eastAsia="ja-JP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Piedepgina">
    <w:name w:val="footer"/>
    <w:basedOn w:val="Normal"/>
    <w:rsid w:val="00471B86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71B86"/>
  </w:style>
  <w:style w:type="paragraph" w:styleId="Textodeglobo">
    <w:name w:val="Balloon Text"/>
    <w:basedOn w:val="Normal"/>
    <w:semiHidden/>
    <w:rsid w:val="005A4F12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rsid w:val="009F75CD"/>
    <w:pPr>
      <w:spacing w:before="100" w:beforeAutospacing="1" w:after="100" w:afterAutospacing="1"/>
    </w:pPr>
    <w:rPr>
      <w:lang w:val="es-ES"/>
    </w:rPr>
  </w:style>
  <w:style w:type="paragraph" w:styleId="Encabezado">
    <w:name w:val="header"/>
    <w:basedOn w:val="Normal"/>
    <w:rsid w:val="00301BE0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FF6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rsid w:val="001C5EE2"/>
    <w:rPr>
      <w:sz w:val="20"/>
      <w:szCs w:val="20"/>
    </w:rPr>
  </w:style>
  <w:style w:type="character" w:customStyle="1" w:styleId="TextonotapieCar">
    <w:name w:val="Texto nota pie Car"/>
    <w:link w:val="Textonotapie"/>
    <w:rsid w:val="001C5EE2"/>
    <w:rPr>
      <w:lang w:val="ca-ES"/>
    </w:rPr>
  </w:style>
  <w:style w:type="character" w:styleId="Refdenotaalpie">
    <w:name w:val="footnote reference"/>
    <w:rsid w:val="001C5E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4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oleObject" Target="embeddings/Hoja_de_c_lculo_de_Microsoft_Excel_97_-_20041.xls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8AF0B-BF83-954B-9927-BF22B2F0E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853</Words>
  <Characters>4692</Characters>
  <Application>Microsoft Macintosh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ANNEX 1:</vt:lpstr>
    </vt:vector>
  </TitlesOfParts>
  <Company>fundacio</Company>
  <LinksUpToDate>false</LinksUpToDate>
  <CharactersWithSpaces>5534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1:</dc:title>
  <dc:subject/>
  <dc:creator>formacio</dc:creator>
  <cp:keywords/>
  <cp:lastModifiedBy>Usuario de Microsoft Office</cp:lastModifiedBy>
  <cp:revision>2</cp:revision>
  <cp:lastPrinted>2014-04-07T12:12:00Z</cp:lastPrinted>
  <dcterms:created xsi:type="dcterms:W3CDTF">2017-07-24T11:26:00Z</dcterms:created>
  <dcterms:modified xsi:type="dcterms:W3CDTF">2017-07-24T11:26:00Z</dcterms:modified>
</cp:coreProperties>
</file>