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CCA8DE" w14:textId="77777777" w:rsidR="00022579" w:rsidRDefault="00022579" w:rsidP="00022579">
      <w:bookmarkStart w:id="0" w:name="_GoBack"/>
      <w:bookmarkEnd w:id="0"/>
    </w:p>
    <w:p w14:paraId="6277394B" w14:textId="77777777" w:rsidR="00FF6435" w:rsidRPr="00AC0079" w:rsidRDefault="00AC0079" w:rsidP="00AC0079">
      <w:pPr>
        <w:spacing w:before="3600" w:after="360"/>
        <w:jc w:val="right"/>
        <w:rPr>
          <w:rFonts w:ascii="UIBsans" w:hAnsi="UIBsans"/>
          <w:b/>
          <w:color w:val="0065BD"/>
          <w:sz w:val="32"/>
          <w:szCs w:val="32"/>
        </w:rPr>
      </w:pPr>
      <w:r>
        <w:rPr>
          <w:rFonts w:ascii="UIBsans" w:hAnsi="UIBsans"/>
          <w:b/>
          <w:color w:val="0065BD"/>
          <w:sz w:val="32"/>
          <w:szCs w:val="32"/>
        </w:rPr>
        <w:t>S</w:t>
      </w:r>
      <w:r w:rsidRPr="00AC0079">
        <w:rPr>
          <w:rFonts w:ascii="UIBsans" w:hAnsi="UIBsans"/>
          <w:b/>
          <w:color w:val="0065BD"/>
          <w:sz w:val="32"/>
          <w:szCs w:val="32"/>
        </w:rPr>
        <w:t>ol·licitud de nou estudi propi</w:t>
      </w:r>
    </w:p>
    <w:tbl>
      <w:tblPr>
        <w:tblW w:w="0" w:type="auto"/>
        <w:jc w:val="center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8778"/>
      </w:tblGrid>
      <w:tr w:rsidR="00FF6435" w:rsidRPr="00AC0079" w14:paraId="39EA2F5E" w14:textId="77777777" w:rsidTr="00AC0079">
        <w:trPr>
          <w:jc w:val="center"/>
        </w:trPr>
        <w:tc>
          <w:tcPr>
            <w:tcW w:w="9212" w:type="dxa"/>
            <w:shd w:val="clear" w:color="auto" w:fill="auto"/>
          </w:tcPr>
          <w:p w14:paraId="12DDDAA0" w14:textId="77777777" w:rsidR="00AC0079" w:rsidRDefault="00AC0079" w:rsidP="00AC0079">
            <w:pPr>
              <w:jc w:val="right"/>
              <w:rPr>
                <w:rFonts w:ascii="UIBsans" w:hAnsi="UIBsans"/>
                <w:sz w:val="32"/>
                <w:szCs w:val="32"/>
                <w:lang w:val="es-ES"/>
              </w:rPr>
            </w:pPr>
            <w:r w:rsidRPr="000C04D0">
              <w:rPr>
                <w:rFonts w:ascii="UIBsans" w:hAnsi="UIBsans"/>
                <w:sz w:val="32"/>
                <w:szCs w:val="32"/>
                <w:lang w:val="es-ES"/>
              </w:rPr>
              <w:t xml:space="preserve">Título: </w:t>
            </w:r>
            <w:r w:rsidRPr="000C04D0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t>“</w:t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 de l'estudi propi"/>
                  </w:textInput>
                </w:ffData>
              </w:fldChar>
            </w:r>
            <w:bookmarkStart w:id="1" w:name="Texto1"/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instrText xml:space="preserve"> FORMTEXT </w:instrText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separate"/>
            </w:r>
            <w:r w:rsidR="006A086F">
              <w:rPr>
                <w:rFonts w:ascii="UIBsans" w:hAnsi="UIBsans"/>
                <w:b/>
                <w:noProof/>
                <w:color w:val="0065BD"/>
                <w:sz w:val="32"/>
                <w:szCs w:val="32"/>
                <w:lang w:val="es-ES"/>
              </w:rPr>
              <w:t>Nom de l'estudi propi</w:t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end"/>
            </w:r>
            <w:bookmarkEnd w:id="1"/>
            <w:r w:rsidRPr="000C04D0">
              <w:rPr>
                <w:rFonts w:ascii="UIBsans" w:hAnsi="UIBsans"/>
                <w:sz w:val="32"/>
                <w:szCs w:val="32"/>
                <w:lang w:val="es-ES"/>
              </w:rPr>
              <w:t>.</w:t>
            </w:r>
          </w:p>
          <w:p w14:paraId="6418E093" w14:textId="77777777" w:rsidR="00AC0079" w:rsidRPr="000C04D0" w:rsidRDefault="00AC0079" w:rsidP="00AC0079">
            <w:pPr>
              <w:jc w:val="right"/>
              <w:rPr>
                <w:rFonts w:ascii="UIBsans" w:hAnsi="UIBsans"/>
                <w:sz w:val="32"/>
                <w:szCs w:val="32"/>
                <w:lang w:val="es-ES"/>
              </w:rPr>
            </w:pPr>
            <w:r w:rsidRPr="000C04D0">
              <w:rPr>
                <w:rFonts w:ascii="UIBsans" w:hAnsi="UIBsans"/>
                <w:sz w:val="32"/>
                <w:szCs w:val="32"/>
                <w:lang w:val="es-ES"/>
              </w:rPr>
              <w:t xml:space="preserve"> </w:t>
            </w:r>
          </w:p>
          <w:p w14:paraId="296C46F0" w14:textId="77777777" w:rsidR="00FF6435" w:rsidRPr="00AC0079" w:rsidRDefault="006A086F" w:rsidP="006A086F">
            <w:pPr>
              <w:jc w:val="right"/>
              <w:rPr>
                <w:rFonts w:ascii="UIBsans" w:hAnsi="UIBsans"/>
                <w:sz w:val="32"/>
                <w:szCs w:val="32"/>
              </w:rPr>
            </w:pPr>
            <w:r>
              <w:rPr>
                <w:rFonts w:ascii="UIBsans Light" w:hAnsi="UIBsans Light"/>
                <w:color w:val="0065BD"/>
                <w:sz w:val="32"/>
                <w:szCs w:val="32"/>
                <w:lang w:val="es-ES"/>
              </w:rPr>
              <w:t>Títol propi</w:t>
            </w:r>
            <w:r w:rsidR="00AC0079" w:rsidRPr="000C04D0">
              <w:rPr>
                <w:rFonts w:ascii="UIBsans Light" w:hAnsi="UIBsans Light"/>
                <w:color w:val="0065BD"/>
                <w:sz w:val="32"/>
                <w:szCs w:val="32"/>
                <w:lang w:val="es-ES"/>
              </w:rPr>
              <w:t xml:space="preserve"> de la UIB</w:t>
            </w:r>
            <w:r w:rsidR="00AC0079" w:rsidRPr="000C04D0">
              <w:rPr>
                <w:rFonts w:ascii="UIBsans" w:hAnsi="UIBsans"/>
                <w:color w:val="0065BD"/>
                <w:sz w:val="32"/>
                <w:szCs w:val="32"/>
                <w:lang w:val="es-ES"/>
              </w:rPr>
              <w:t xml:space="preserve"> (</w:t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bre de crèdits"/>
                  </w:textInput>
                </w:ffData>
              </w:fldChar>
            </w:r>
            <w:bookmarkStart w:id="2" w:name="Texto3"/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instrText xml:space="preserve"> FORMTEXT </w:instrText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separate"/>
            </w:r>
            <w:r>
              <w:rPr>
                <w:rFonts w:ascii="UIBsans" w:hAnsi="UIBsans"/>
                <w:b/>
                <w:noProof/>
                <w:color w:val="0065BD"/>
                <w:sz w:val="32"/>
                <w:szCs w:val="32"/>
                <w:lang w:val="es-ES"/>
              </w:rPr>
              <w:t>Nombre de crèdits</w:t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end"/>
            </w:r>
            <w:bookmarkEnd w:id="2"/>
            <w:r w:rsidR="00AC0079" w:rsidRPr="000C04D0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t>ECTS</w:t>
            </w:r>
            <w:r w:rsidR="00AC0079" w:rsidRPr="005B51E6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t>)</w:t>
            </w:r>
          </w:p>
        </w:tc>
      </w:tr>
    </w:tbl>
    <w:p w14:paraId="6827FC3E" w14:textId="77777777" w:rsidR="00AC0079" w:rsidRPr="00AC0079" w:rsidRDefault="00AC0079" w:rsidP="00AC0079">
      <w:pPr>
        <w:pStyle w:val="Ttulo1"/>
        <w:numPr>
          <w:ilvl w:val="0"/>
          <w:numId w:val="0"/>
        </w:numPr>
        <w:rPr>
          <w:rFonts w:ascii="UIBsans" w:hAnsi="UIBsans"/>
          <w:szCs w:val="24"/>
        </w:rPr>
      </w:pPr>
    </w:p>
    <w:p w14:paraId="6104C138" w14:textId="77777777" w:rsidR="00CA5739" w:rsidRPr="00AC0079" w:rsidRDefault="00AC0079" w:rsidP="00571BA4">
      <w:pPr>
        <w:pStyle w:val="Ttulo1"/>
        <w:numPr>
          <w:ilvl w:val="0"/>
          <w:numId w:val="33"/>
        </w:numPr>
        <w:spacing w:before="600"/>
        <w:ind w:left="0" w:firstLine="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szCs w:val="24"/>
        </w:rPr>
        <w:br w:type="page"/>
      </w:r>
      <w:r w:rsidR="00CA5739" w:rsidRPr="00AC0079">
        <w:rPr>
          <w:rFonts w:ascii="UIBsans" w:hAnsi="UIBsans"/>
          <w:color w:val="0065BD"/>
          <w:szCs w:val="24"/>
        </w:rPr>
        <w:lastRenderedPageBreak/>
        <w:t>DESCRIPCIÓ DE L’ESTUDI PROPI</w:t>
      </w:r>
    </w:p>
    <w:p w14:paraId="0E75745D" w14:textId="77777777" w:rsidR="00CA5739" w:rsidRPr="00AC0079" w:rsidRDefault="006B3498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Descriviu el títol propi.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Descriviu el títol propi.</w:t>
      </w:r>
      <w:r w:rsidRPr="00AC0079">
        <w:rPr>
          <w:rFonts w:ascii="UIBsans" w:hAnsi="UIBsans"/>
          <w:sz w:val="24"/>
        </w:rPr>
        <w:fldChar w:fldCharType="end"/>
      </w:r>
    </w:p>
    <w:p w14:paraId="4AFDC04B" w14:textId="77777777" w:rsidR="0019093C" w:rsidRPr="00AC0079" w:rsidRDefault="0019093C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Aspectes diferencials</w:t>
      </w:r>
    </w:p>
    <w:p w14:paraId="03C6D30B" w14:textId="77777777" w:rsidR="0019093C" w:rsidRPr="00AC0079" w:rsidRDefault="0019093C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(si escau) els aspectes diferencials del curs, respecte d'altres estudis propis de la UIB vigent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(si escau) els aspectes diferencials del curs, respecte d'altres estudis propis de la UIB vigents</w:t>
      </w:r>
      <w:r w:rsidRPr="00AC0079">
        <w:rPr>
          <w:rFonts w:ascii="UIBsans" w:hAnsi="UIBsans"/>
          <w:sz w:val="24"/>
        </w:rPr>
        <w:fldChar w:fldCharType="end"/>
      </w:r>
    </w:p>
    <w:p w14:paraId="7D9AFFA5" w14:textId="77777777" w:rsidR="00CA5739" w:rsidRPr="00AC0079" w:rsidRDefault="00CA5739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color w:val="0065BD"/>
          <w:szCs w:val="24"/>
        </w:rPr>
        <w:t>A QUI S’ADREÇA?</w:t>
      </w:r>
    </w:p>
    <w:p w14:paraId="3E4E550D" w14:textId="77777777" w:rsidR="00CA5739" w:rsidRPr="00AC0079" w:rsidRDefault="003862B8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11"/>
            <w:enabled/>
            <w:calcOnExit w:val="0"/>
            <w:textInput>
              <w:default w:val="Indicau a qui s'adreça el curs."/>
            </w:textInput>
          </w:ffData>
        </w:fldChar>
      </w:r>
      <w:bookmarkStart w:id="3" w:name="Texto11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a qui s'adreça el curs.</w:t>
      </w:r>
      <w:r w:rsidRPr="00AC0079">
        <w:rPr>
          <w:rFonts w:ascii="UIBsans" w:hAnsi="UIBsans"/>
          <w:sz w:val="24"/>
        </w:rPr>
        <w:fldChar w:fldCharType="end"/>
      </w:r>
      <w:bookmarkEnd w:id="3"/>
    </w:p>
    <w:p w14:paraId="5E21B427" w14:textId="77777777" w:rsidR="00D91362" w:rsidRPr="00AC0079" w:rsidRDefault="00D91362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Sortides professionals</w:t>
      </w:r>
    </w:p>
    <w:p w14:paraId="4E09339A" w14:textId="77777777" w:rsidR="00D91362" w:rsidRPr="00AC0079" w:rsidRDefault="00D9136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les sortides professionals del cur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les sortides professionals del curs</w:t>
      </w:r>
      <w:r w:rsidRPr="00AC0079">
        <w:rPr>
          <w:rFonts w:ascii="UIBsans" w:hAnsi="UIBsans"/>
          <w:sz w:val="24"/>
        </w:rPr>
        <w:fldChar w:fldCharType="end"/>
      </w:r>
    </w:p>
    <w:p w14:paraId="520D8950" w14:textId="77777777" w:rsidR="004C2ECB" w:rsidRPr="00AC0079" w:rsidRDefault="0056559D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color w:val="0065BD"/>
          <w:szCs w:val="24"/>
        </w:rPr>
        <w:t>JUSTIFICACIÓ</w:t>
      </w:r>
    </w:p>
    <w:p w14:paraId="6C59B141" w14:textId="77777777" w:rsidR="0056559D" w:rsidRPr="00AC0079" w:rsidRDefault="004C2ECB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 xml:space="preserve">De </w:t>
      </w:r>
      <w:r w:rsidR="0094384A" w:rsidRPr="00AC0079">
        <w:rPr>
          <w:rFonts w:ascii="UIBsans" w:hAnsi="UIBsans"/>
          <w:color w:val="0065BD"/>
          <w:sz w:val="24"/>
          <w:szCs w:val="24"/>
        </w:rPr>
        <w:t>la transferència de coneixement</w:t>
      </w:r>
      <w:r w:rsidR="00CA5739" w:rsidRPr="00AC0079">
        <w:rPr>
          <w:rFonts w:ascii="UIBsans" w:hAnsi="UIBsans"/>
          <w:color w:val="0065BD"/>
          <w:sz w:val="24"/>
          <w:szCs w:val="24"/>
        </w:rPr>
        <w:t>s</w:t>
      </w:r>
    </w:p>
    <w:p w14:paraId="47F1F9BB" w14:textId="77777777" w:rsidR="0094384A" w:rsidRPr="00AC0079" w:rsidRDefault="0094384A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6"/>
            <w:enabled/>
            <w:calcOnExit w:val="0"/>
            <w:textInput>
              <w:default w:val="Justificau la transferència de coneixement."/>
            </w:textInput>
          </w:ffData>
        </w:fldChar>
      </w:r>
      <w:bookmarkStart w:id="4" w:name="Texto6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Justificau la transferència de coneixement.</w:t>
      </w:r>
      <w:r w:rsidRPr="00AC0079">
        <w:rPr>
          <w:rFonts w:ascii="UIBsans" w:hAnsi="UIBsans"/>
          <w:sz w:val="24"/>
        </w:rPr>
        <w:fldChar w:fldCharType="end"/>
      </w:r>
      <w:bookmarkEnd w:id="4"/>
    </w:p>
    <w:p w14:paraId="29066329" w14:textId="77777777" w:rsidR="0093445F" w:rsidRPr="00AC0079" w:rsidRDefault="0093445F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De la demanda social o pro</w:t>
      </w:r>
      <w:r w:rsidR="0094384A" w:rsidRPr="00AC0079">
        <w:rPr>
          <w:rFonts w:ascii="UIBsans" w:hAnsi="UIBsans"/>
          <w:color w:val="0065BD"/>
          <w:sz w:val="24"/>
          <w:szCs w:val="24"/>
        </w:rPr>
        <w:t>fessional</w:t>
      </w:r>
    </w:p>
    <w:p w14:paraId="7516E8C5" w14:textId="77777777" w:rsidR="00350BD5" w:rsidRPr="00AC0079" w:rsidRDefault="00AC0079" w:rsidP="00AC0079">
      <w:pPr>
        <w:jc w:val="both"/>
        <w:rPr>
          <w:rFonts w:ascii="UIBsans" w:hAnsi="UIBsans"/>
          <w:sz w:val="24"/>
        </w:rPr>
      </w:pPr>
      <w:r>
        <w:rPr>
          <w:rFonts w:ascii="UIBsans" w:hAnsi="UIBsans"/>
          <w:sz w:val="24"/>
          <w:lang w:val="es-ES"/>
        </w:rPr>
        <w:fldChar w:fldCharType="begin">
          <w:ffData>
            <w:name w:val="Texto5"/>
            <w:enabled/>
            <w:calcOnExit w:val="0"/>
            <w:textInput>
              <w:default w:val="Justificau la demanda social o professional."/>
            </w:textInput>
          </w:ffData>
        </w:fldChar>
      </w:r>
      <w:bookmarkStart w:id="5" w:name="Texto5"/>
      <w:r>
        <w:rPr>
          <w:rFonts w:ascii="UIBsans" w:hAnsi="UIBsans"/>
          <w:sz w:val="24"/>
          <w:lang w:val="es-ES"/>
        </w:rPr>
        <w:instrText xml:space="preserve"> FORMTEXT </w:instrText>
      </w:r>
      <w:r>
        <w:rPr>
          <w:rFonts w:ascii="UIBsans" w:hAnsi="UIBsans"/>
          <w:sz w:val="24"/>
          <w:lang w:val="es-ES"/>
        </w:rPr>
      </w:r>
      <w:r>
        <w:rPr>
          <w:rFonts w:ascii="UIBsans" w:hAnsi="UIBsans"/>
          <w:sz w:val="24"/>
          <w:lang w:val="es-ES"/>
        </w:rPr>
        <w:fldChar w:fldCharType="separate"/>
      </w:r>
      <w:r>
        <w:rPr>
          <w:rFonts w:ascii="UIBsans" w:hAnsi="UIBsans"/>
          <w:noProof/>
          <w:sz w:val="24"/>
          <w:lang w:val="es-ES"/>
        </w:rPr>
        <w:t>Justificau la demanda social o professional.</w:t>
      </w:r>
      <w:r>
        <w:rPr>
          <w:rFonts w:ascii="UIBsans" w:hAnsi="UIBsans"/>
          <w:sz w:val="24"/>
          <w:lang w:val="es-ES"/>
        </w:rPr>
        <w:fldChar w:fldCharType="end"/>
      </w:r>
      <w:bookmarkEnd w:id="5"/>
    </w:p>
    <w:p w14:paraId="0AECB558" w14:textId="77777777" w:rsidR="0093445F" w:rsidRPr="00AC0079" w:rsidRDefault="0093445F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Paraules clau o etiquetes que def</w:t>
      </w:r>
      <w:r w:rsidR="0094384A" w:rsidRPr="00AC0079">
        <w:rPr>
          <w:rFonts w:ascii="UIBsans" w:hAnsi="UIBsans"/>
          <w:color w:val="0065BD"/>
          <w:sz w:val="24"/>
          <w:szCs w:val="24"/>
        </w:rPr>
        <w:t>ineixen els continguts del curs</w:t>
      </w:r>
    </w:p>
    <w:p w14:paraId="35F5BA79" w14:textId="77777777" w:rsidR="00AF574A" w:rsidRPr="00AC0079" w:rsidRDefault="00803E89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7"/>
            <w:enabled/>
            <w:calcOnExit w:val="0"/>
            <w:textInput>
              <w:default w:val="Indicau les paraules clau o etiquetes que defineixen els continguts del curs."/>
            </w:textInput>
          </w:ffData>
        </w:fldChar>
      </w:r>
      <w:bookmarkStart w:id="6" w:name="Texto7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les paraules clau o etiquetes que defineixen els continguts del curs.</w:t>
      </w:r>
      <w:r w:rsidRPr="00AC0079">
        <w:rPr>
          <w:rFonts w:ascii="UIBsans" w:hAnsi="UIBsans"/>
          <w:sz w:val="24"/>
        </w:rPr>
        <w:fldChar w:fldCharType="end"/>
      </w:r>
      <w:bookmarkEnd w:id="6"/>
    </w:p>
    <w:p w14:paraId="2EFF9511" w14:textId="77777777" w:rsidR="00AF574A" w:rsidRPr="00AC0079" w:rsidRDefault="00AF0F4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>
        <w:rPr>
          <w:rFonts w:ascii="UIBsans" w:hAnsi="UIBsans"/>
          <w:color w:val="0065BD"/>
          <w:sz w:val="24"/>
          <w:szCs w:val="24"/>
        </w:rPr>
        <w:t>Classifica l’estudi entre els indicadors que es relacionen a continuació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709"/>
      </w:tblGrid>
      <w:tr w:rsidR="00CA5739" w:rsidRPr="00AC0079" w14:paraId="1700C441" w14:textId="77777777" w:rsidTr="003F341F">
        <w:tc>
          <w:tcPr>
            <w:tcW w:w="4219" w:type="dxa"/>
            <w:shd w:val="clear" w:color="auto" w:fill="auto"/>
          </w:tcPr>
          <w:p w14:paraId="1E06703D" w14:textId="77777777" w:rsidR="00CA5739" w:rsidRPr="00AC0079" w:rsidRDefault="00AF0F49" w:rsidP="00AF0F49">
            <w:pPr>
              <w:spacing w:before="60" w:after="60"/>
              <w:jc w:val="both"/>
              <w:rPr>
                <w:rFonts w:ascii="UIBsans" w:hAnsi="UIBsans"/>
                <w:sz w:val="24"/>
                <w:u w:val="single"/>
              </w:rPr>
            </w:pPr>
            <w:r>
              <w:rPr>
                <w:rFonts w:ascii="UIBsans" w:hAnsi="UIBsans"/>
                <w:sz w:val="24"/>
              </w:rPr>
              <w:t>Gestió d’Empreses, Economia i Turisme</w:t>
            </w:r>
          </w:p>
        </w:tc>
        <w:tc>
          <w:tcPr>
            <w:tcW w:w="709" w:type="dxa"/>
            <w:shd w:val="clear" w:color="auto" w:fill="auto"/>
          </w:tcPr>
          <w:p w14:paraId="780C9D70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321CDA0B" w14:textId="77777777" w:rsidTr="003F341F">
        <w:tc>
          <w:tcPr>
            <w:tcW w:w="4219" w:type="dxa"/>
            <w:shd w:val="clear" w:color="auto" w:fill="auto"/>
          </w:tcPr>
          <w:p w14:paraId="1375C11E" w14:textId="77777777" w:rsidR="00CA5739" w:rsidRPr="00AC0079" w:rsidRDefault="00CA5739" w:rsidP="00AF0F49">
            <w:pPr>
              <w:spacing w:before="60" w:after="60"/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</w:rPr>
              <w:t>Ciències</w:t>
            </w:r>
            <w:r w:rsidR="00AF0F49">
              <w:rPr>
                <w:rFonts w:ascii="UIBsans" w:hAnsi="UIBsans"/>
                <w:sz w:val="24"/>
              </w:rPr>
              <w:t xml:space="preserve"> i </w:t>
            </w:r>
            <w:r w:rsidR="00AF0F49" w:rsidRPr="00AC0079">
              <w:rPr>
                <w:rFonts w:ascii="UIBsans" w:hAnsi="UIBsans"/>
                <w:sz w:val="24"/>
              </w:rPr>
              <w:t>Ciències de la Salu</w:t>
            </w:r>
            <w:r w:rsidR="00AF0F49">
              <w:rPr>
                <w:rFonts w:ascii="UIBsans" w:hAnsi="UIBsans"/>
                <w:sz w:val="24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277E44A9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188A6E4F" w14:textId="77777777" w:rsidTr="003F341F">
        <w:tc>
          <w:tcPr>
            <w:tcW w:w="4219" w:type="dxa"/>
            <w:shd w:val="clear" w:color="auto" w:fill="auto"/>
          </w:tcPr>
          <w:p w14:paraId="17E598E3" w14:textId="77777777" w:rsidR="00CA5739" w:rsidRPr="00AF0F4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F0F49">
              <w:rPr>
                <w:rFonts w:ascii="UIBsans" w:hAnsi="UIBsans"/>
                <w:sz w:val="24"/>
              </w:rPr>
              <w:t>Enginyeria i Arquitectura</w:t>
            </w:r>
          </w:p>
        </w:tc>
        <w:tc>
          <w:tcPr>
            <w:tcW w:w="709" w:type="dxa"/>
            <w:shd w:val="clear" w:color="auto" w:fill="auto"/>
          </w:tcPr>
          <w:p w14:paraId="5E26FB7A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="000C0CFD"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3409B847" w14:textId="77777777" w:rsidTr="003F341F">
        <w:tc>
          <w:tcPr>
            <w:tcW w:w="4219" w:type="dxa"/>
            <w:shd w:val="clear" w:color="auto" w:fill="auto"/>
          </w:tcPr>
          <w:p w14:paraId="11B69143" w14:textId="77777777" w:rsidR="00CA5739" w:rsidRPr="00AC007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Educació i Psicologia</w:t>
            </w:r>
          </w:p>
        </w:tc>
        <w:tc>
          <w:tcPr>
            <w:tcW w:w="709" w:type="dxa"/>
            <w:shd w:val="clear" w:color="auto" w:fill="auto"/>
          </w:tcPr>
          <w:p w14:paraId="23EF7289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501B4168" w14:textId="77777777" w:rsidTr="003F341F">
        <w:tc>
          <w:tcPr>
            <w:tcW w:w="4219" w:type="dxa"/>
            <w:shd w:val="clear" w:color="auto" w:fill="auto"/>
          </w:tcPr>
          <w:p w14:paraId="73EF52B5" w14:textId="77777777" w:rsidR="00CA5739" w:rsidRPr="00AC007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Humanitats</w:t>
            </w:r>
          </w:p>
        </w:tc>
        <w:tc>
          <w:tcPr>
            <w:tcW w:w="709" w:type="dxa"/>
            <w:shd w:val="clear" w:color="auto" w:fill="auto"/>
          </w:tcPr>
          <w:p w14:paraId="3F44DE91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AF0F49" w:rsidRPr="00AC0079" w14:paraId="46A552D5" w14:textId="77777777" w:rsidTr="003F341F">
        <w:tc>
          <w:tcPr>
            <w:tcW w:w="4219" w:type="dxa"/>
            <w:shd w:val="clear" w:color="auto" w:fill="auto"/>
          </w:tcPr>
          <w:p w14:paraId="40A91FBA" w14:textId="77777777" w:rsidR="00AF0F4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Dret</w:t>
            </w:r>
          </w:p>
        </w:tc>
        <w:tc>
          <w:tcPr>
            <w:tcW w:w="709" w:type="dxa"/>
            <w:shd w:val="clear" w:color="auto" w:fill="auto"/>
          </w:tcPr>
          <w:p w14:paraId="33330075" w14:textId="77777777" w:rsidR="00AF0F49" w:rsidRPr="00532A35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AF0F49" w:rsidRPr="00AC0079" w14:paraId="70100D58" w14:textId="77777777" w:rsidTr="003F341F">
        <w:tc>
          <w:tcPr>
            <w:tcW w:w="4219" w:type="dxa"/>
            <w:shd w:val="clear" w:color="auto" w:fill="auto"/>
          </w:tcPr>
          <w:p w14:paraId="4F679669" w14:textId="77777777" w:rsidR="00AF0F4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lastRenderedPageBreak/>
              <w:t xml:space="preserve">Altres: </w:t>
            </w:r>
          </w:p>
        </w:tc>
        <w:tc>
          <w:tcPr>
            <w:tcW w:w="709" w:type="dxa"/>
            <w:shd w:val="clear" w:color="auto" w:fill="auto"/>
          </w:tcPr>
          <w:p w14:paraId="54021C99" w14:textId="77777777" w:rsidR="00AF0F49" w:rsidRPr="00532A35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</w:tbl>
    <w:p w14:paraId="32DCDB29" w14:textId="77777777" w:rsidR="00262F20" w:rsidRPr="00AC0079" w:rsidRDefault="00834E58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color w:val="0065BD"/>
          <w:szCs w:val="24"/>
        </w:rPr>
        <w:t>TÍTOL</w:t>
      </w:r>
    </w:p>
    <w:tbl>
      <w:tblPr>
        <w:tblW w:w="0" w:type="auto"/>
        <w:shd w:val="clear" w:color="auto" w:fill="E7EDF7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262F20" w:rsidRPr="00AC0079" w14:paraId="23D1C2DE" w14:textId="77777777" w:rsidTr="00AC0079">
        <w:tc>
          <w:tcPr>
            <w:tcW w:w="9212" w:type="dxa"/>
            <w:shd w:val="clear" w:color="auto" w:fill="E7EDF7"/>
          </w:tcPr>
          <w:p w14:paraId="5DD086D7" w14:textId="77777777" w:rsidR="00262F20" w:rsidRPr="00AC0079" w:rsidRDefault="0004581F" w:rsidP="00AC0079">
            <w:pPr>
              <w:jc w:val="both"/>
              <w:rPr>
                <w:rFonts w:ascii="UIBsans" w:hAnsi="UIBsans"/>
                <w:sz w:val="24"/>
              </w:rPr>
            </w:pPr>
            <w:r w:rsidRPr="000C04D0">
              <w:rPr>
                <w:rFonts w:ascii="UIBsans" w:hAnsi="UIBsans"/>
                <w:sz w:val="24"/>
                <w:lang w:val="es-ES"/>
              </w:rPr>
              <w:t>“</w:t>
            </w:r>
            <w:bookmarkStart w:id="7" w:name="Texto2"/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el nombre del título propio"/>
                  </w:textInput>
                </w:ffData>
              </w:fldChar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instrText xml:space="preserve"> FORMTEXT </w:instrTex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separate"/>
            </w:r>
            <w:r w:rsidRPr="007A20F8">
              <w:rPr>
                <w:rFonts w:ascii="UIBsans" w:hAnsi="UIBsans"/>
                <w:b/>
                <w:noProof/>
                <w:color w:val="0065BD"/>
                <w:sz w:val="24"/>
                <w:lang w:val="es-ES"/>
              </w:rPr>
              <w:t>Indique el nombre del título propio</w: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end"/>
            </w:r>
            <w:bookmarkEnd w:id="7"/>
            <w:r w:rsidRPr="000C04D0">
              <w:rPr>
                <w:rFonts w:ascii="UIBsans" w:hAnsi="UIBsans"/>
                <w:sz w:val="24"/>
                <w:lang w:val="es-ES"/>
              </w:rPr>
              <w:t>. Título propio de la UIB (</w:t>
            </w:r>
            <w:bookmarkStart w:id="8" w:name="Texto9"/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dique el número de créditos"/>
                  </w:textInput>
                </w:ffData>
              </w:fldChar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instrText xml:space="preserve"> FORMTEXT </w:instrTex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separate"/>
            </w:r>
            <w:r w:rsidRPr="007A20F8">
              <w:rPr>
                <w:rFonts w:ascii="UIBsans" w:hAnsi="UIBsans"/>
                <w:b/>
                <w:noProof/>
                <w:sz w:val="24"/>
                <w:lang w:val="es-ES"/>
              </w:rPr>
              <w:t>Indique el número de créditos</w: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end"/>
            </w:r>
            <w:bookmarkEnd w:id="8"/>
            <w:r w:rsidRPr="000C04D0">
              <w:rPr>
                <w:rFonts w:ascii="UIBsans" w:hAnsi="UIBsans"/>
                <w:sz w:val="24"/>
                <w:lang w:val="es-ES"/>
              </w:rPr>
              <w:t xml:space="preserve"> ECTS)”.</w:t>
            </w:r>
          </w:p>
        </w:tc>
      </w:tr>
    </w:tbl>
    <w:p w14:paraId="412D938B" w14:textId="77777777" w:rsidR="00262F20" w:rsidRPr="0004581F" w:rsidRDefault="00262F2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 xml:space="preserve">Altres títols </w:t>
      </w:r>
      <w:r w:rsidR="009F1D31" w:rsidRPr="0004581F">
        <w:rPr>
          <w:rFonts w:ascii="UIBsans" w:hAnsi="UIBsans"/>
          <w:color w:val="0065BD"/>
          <w:sz w:val="24"/>
          <w:szCs w:val="24"/>
        </w:rPr>
        <w:t xml:space="preserve">propis </w:t>
      </w:r>
      <w:r w:rsidRPr="0004581F">
        <w:rPr>
          <w:rFonts w:ascii="UIBsans" w:hAnsi="UIBsans"/>
          <w:color w:val="0065BD"/>
          <w:sz w:val="24"/>
          <w:szCs w:val="24"/>
        </w:rPr>
        <w:t xml:space="preserve">que </w:t>
      </w:r>
      <w:r w:rsidR="00D91362" w:rsidRPr="0004581F">
        <w:rPr>
          <w:rFonts w:ascii="UIBsans" w:hAnsi="UIBsans"/>
          <w:color w:val="0065BD"/>
          <w:sz w:val="24"/>
          <w:szCs w:val="24"/>
        </w:rPr>
        <w:t>conformen l’estudi</w:t>
      </w:r>
    </w:p>
    <w:tbl>
      <w:tblPr>
        <w:tblW w:w="0" w:type="auto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262F20" w:rsidRPr="00AC0079" w14:paraId="7451433B" w14:textId="77777777" w:rsidTr="0004581F">
        <w:tc>
          <w:tcPr>
            <w:tcW w:w="9212" w:type="dxa"/>
            <w:shd w:val="clear" w:color="auto" w:fill="E7EDF7"/>
          </w:tcPr>
          <w:p w14:paraId="0C820D9F" w14:textId="77777777" w:rsidR="00262F20" w:rsidRPr="00AC0079" w:rsidRDefault="00D91362" w:rsidP="00AC0079">
            <w:pPr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Indicau els altres títols propis que conformen l’estudi"/>
                  </w:textInput>
                </w:ffData>
              </w:fldChar>
            </w:r>
            <w:bookmarkStart w:id="9" w:name="Texto10"/>
            <w:r w:rsidRPr="00AC0079">
              <w:rPr>
                <w:rFonts w:ascii="UIBsans" w:hAnsi="UIBsans"/>
                <w:sz w:val="24"/>
              </w:rPr>
              <w:instrText xml:space="preserve"> FORMTEXT </w:instrText>
            </w:r>
            <w:r w:rsidRPr="00AC0079">
              <w:rPr>
                <w:rFonts w:ascii="UIBsans" w:hAnsi="UIBsans"/>
                <w:sz w:val="24"/>
              </w:rPr>
            </w:r>
            <w:r w:rsidRPr="00AC0079">
              <w:rPr>
                <w:rFonts w:ascii="UIBsans" w:hAnsi="UIBsans"/>
                <w:sz w:val="24"/>
              </w:rPr>
              <w:fldChar w:fldCharType="separate"/>
            </w:r>
            <w:r w:rsidRPr="00AC0079">
              <w:rPr>
                <w:rFonts w:ascii="UIBsans" w:hAnsi="UIBsans"/>
                <w:noProof/>
                <w:sz w:val="24"/>
              </w:rPr>
              <w:t>Indicau els altres títols propis que conformen l’estudi</w:t>
            </w:r>
            <w:r w:rsidRPr="00AC0079">
              <w:rPr>
                <w:rFonts w:ascii="UIBsans" w:hAnsi="UIBsans"/>
                <w:sz w:val="24"/>
              </w:rPr>
              <w:fldChar w:fldCharType="end"/>
            </w:r>
            <w:bookmarkEnd w:id="9"/>
          </w:p>
        </w:tc>
      </w:tr>
    </w:tbl>
    <w:p w14:paraId="6C8D30A8" w14:textId="77777777" w:rsidR="00AF0F49" w:rsidRPr="00AF0F49" w:rsidRDefault="00D91362" w:rsidP="00AF0F4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>Altres títols propis que es poden obtenir</w:t>
      </w:r>
    </w:p>
    <w:tbl>
      <w:tblPr>
        <w:tblW w:w="0" w:type="auto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D91362" w:rsidRPr="00AC0079" w14:paraId="0B53A5FD" w14:textId="77777777" w:rsidTr="0004581F">
        <w:tc>
          <w:tcPr>
            <w:tcW w:w="9212" w:type="dxa"/>
            <w:shd w:val="clear" w:color="auto" w:fill="E7EDF7"/>
          </w:tcPr>
          <w:p w14:paraId="7F90918B" w14:textId="77777777" w:rsidR="00D91362" w:rsidRDefault="00493A5E" w:rsidP="00AC0079">
            <w:pPr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Diploma Universitari de</w:t>
            </w:r>
          </w:p>
          <w:p w14:paraId="682C6CB7" w14:textId="77777777" w:rsidR="00493A5E" w:rsidRPr="00AC0079" w:rsidRDefault="00493A5E" w:rsidP="00AC0079">
            <w:pPr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Diploma de</w:t>
            </w:r>
          </w:p>
        </w:tc>
      </w:tr>
    </w:tbl>
    <w:p w14:paraId="231397E7" w14:textId="77777777" w:rsidR="00AF0F49" w:rsidRPr="00AF0F49" w:rsidRDefault="00AF0F49" w:rsidP="00AF0F4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F0F49">
        <w:rPr>
          <w:rFonts w:ascii="UIBsans" w:hAnsi="UIBsans"/>
          <w:color w:val="0065BD"/>
          <w:sz w:val="24"/>
          <w:szCs w:val="24"/>
        </w:rPr>
        <w:t>Idioma d’expedició del títol</w:t>
      </w:r>
    </w:p>
    <w:p w14:paraId="41B74D36" w14:textId="77777777" w:rsidR="00AF0F49" w:rsidRDefault="00AF0F49" w:rsidP="00AF0F49">
      <w:pPr>
        <w:ind w:left="142" w:firstLine="566"/>
      </w:pPr>
      <w:r>
        <w:t xml:space="preserve">Català- Castellà </w:t>
      </w:r>
      <w:r>
        <w:tab/>
      </w:r>
      <w:r w:rsidRPr="00AC0079">
        <w:rPr>
          <w:rFonts w:ascii="UIBsans" w:hAnsi="UIBsans"/>
          <w:sz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079">
        <w:rPr>
          <w:rFonts w:ascii="UIBsans" w:hAnsi="UIBsans"/>
          <w:sz w:val="24"/>
          <w:u w:val="single"/>
        </w:rPr>
        <w:instrText xml:space="preserve"> FORMCHECKBOX </w:instrText>
      </w:r>
      <w:r w:rsidRPr="00AC0079">
        <w:rPr>
          <w:rFonts w:ascii="UIBsans" w:hAnsi="UIBsans"/>
          <w:sz w:val="24"/>
          <w:u w:val="single"/>
        </w:rPr>
      </w:r>
      <w:r w:rsidRPr="00AC0079">
        <w:rPr>
          <w:rFonts w:ascii="UIBsans" w:hAnsi="UIBsans"/>
          <w:sz w:val="24"/>
          <w:u w:val="single"/>
        </w:rPr>
        <w:fldChar w:fldCharType="end"/>
      </w:r>
    </w:p>
    <w:p w14:paraId="3019F7B8" w14:textId="77777777" w:rsidR="00AF0F49" w:rsidRPr="00AF0F49" w:rsidRDefault="00AF0F49" w:rsidP="00AF0F49">
      <w:pPr>
        <w:ind w:left="360" w:firstLine="348"/>
      </w:pPr>
      <w:r>
        <w:t>Català- Anglès</w:t>
      </w:r>
      <w:r>
        <w:tab/>
      </w:r>
      <w:r w:rsidRPr="00AC0079">
        <w:rPr>
          <w:rFonts w:ascii="UIBsans" w:hAnsi="UIBsans"/>
          <w:sz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079">
        <w:rPr>
          <w:rFonts w:ascii="UIBsans" w:hAnsi="UIBsans"/>
          <w:sz w:val="24"/>
          <w:u w:val="single"/>
        </w:rPr>
        <w:instrText xml:space="preserve"> FORMCHECKBOX </w:instrText>
      </w:r>
      <w:r w:rsidRPr="00AC0079">
        <w:rPr>
          <w:rFonts w:ascii="UIBsans" w:hAnsi="UIBsans"/>
          <w:sz w:val="24"/>
          <w:u w:val="single"/>
        </w:rPr>
      </w:r>
      <w:r w:rsidRPr="00AC0079">
        <w:rPr>
          <w:rFonts w:ascii="UIBsans" w:hAnsi="UIBsans"/>
          <w:sz w:val="24"/>
          <w:u w:val="single"/>
        </w:rPr>
        <w:fldChar w:fldCharType="end"/>
      </w:r>
    </w:p>
    <w:p w14:paraId="6F412548" w14:textId="77777777" w:rsidR="00D91362" w:rsidRPr="0004581F" w:rsidRDefault="00D91362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PROPONENT</w:t>
      </w:r>
    </w:p>
    <w:p w14:paraId="31403A63" w14:textId="77777777" w:rsidR="00D91362" w:rsidRPr="00AC0079" w:rsidRDefault="00D9136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el proponent del cur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el proponent del curs</w:t>
      </w:r>
      <w:r w:rsidRPr="00AC0079">
        <w:rPr>
          <w:rFonts w:ascii="UIBsans" w:hAnsi="UIBsans"/>
          <w:sz w:val="24"/>
        </w:rPr>
        <w:fldChar w:fldCharType="end"/>
      </w:r>
    </w:p>
    <w:p w14:paraId="080CABEE" w14:textId="77777777" w:rsidR="00262F20" w:rsidRPr="0004581F" w:rsidRDefault="00CA5739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AVALS</w:t>
      </w:r>
    </w:p>
    <w:p w14:paraId="692C7345" w14:textId="77777777" w:rsidR="00CB7E03" w:rsidRPr="00AC0079" w:rsidRDefault="001C5EE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12"/>
            <w:enabled/>
            <w:calcOnExit w:val="0"/>
            <w:textInput>
              <w:default w:val="Indicau els avals presentats."/>
            </w:textInput>
          </w:ffData>
        </w:fldChar>
      </w:r>
      <w:bookmarkStart w:id="10" w:name="Texto12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els avals presentats.</w:t>
      </w:r>
      <w:r w:rsidRPr="00AC0079">
        <w:rPr>
          <w:rFonts w:ascii="UIBsans" w:hAnsi="UIBsans"/>
          <w:sz w:val="24"/>
        </w:rPr>
        <w:fldChar w:fldCharType="end"/>
      </w:r>
      <w:bookmarkEnd w:id="10"/>
    </w:p>
    <w:p w14:paraId="694F058A" w14:textId="77777777" w:rsidR="00AE14E1" w:rsidRPr="0004581F" w:rsidRDefault="00AE14E1" w:rsidP="00AC0079">
      <w:pPr>
        <w:pStyle w:val="Ttulo1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DIRECCIÓ I COORDINACIÓ</w:t>
      </w:r>
    </w:p>
    <w:p w14:paraId="1794796B" w14:textId="77777777" w:rsidR="00262F20" w:rsidRPr="0004581F" w:rsidRDefault="00262F2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>Direcció</w:t>
      </w:r>
      <w:r w:rsidR="00AB04FF" w:rsidRPr="0004581F">
        <w:rPr>
          <w:rStyle w:val="Refdenotaalpie"/>
          <w:rFonts w:ascii="UIBsans" w:hAnsi="UIBsans"/>
          <w:color w:val="0065BD"/>
          <w:sz w:val="24"/>
          <w:szCs w:val="24"/>
        </w:rPr>
        <w:footnoteReference w:id="1"/>
      </w:r>
    </w:p>
    <w:p w14:paraId="3602C222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Noms i cognoms:</w:t>
      </w:r>
      <w:r w:rsidR="00AB04FF" w:rsidRPr="00AC0079">
        <w:rPr>
          <w:rFonts w:ascii="UIBsans" w:hAnsi="UIBsans"/>
          <w:sz w:val="24"/>
        </w:rPr>
        <w:t xml:space="preserve"> </w:t>
      </w:r>
      <w:r w:rsidR="00AB04FF" w:rsidRPr="00AC0079">
        <w:rPr>
          <w:rFonts w:ascii="UIBsans" w:hAnsi="UIBsans"/>
          <w:sz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1" w:name="Texto43"/>
      <w:r w:rsidR="00AB04FF" w:rsidRPr="00AC0079">
        <w:rPr>
          <w:rFonts w:ascii="UIBsans" w:hAnsi="UIBsans"/>
          <w:sz w:val="24"/>
        </w:rPr>
        <w:instrText xml:space="preserve"> FORMTEXT </w:instrText>
      </w:r>
      <w:r w:rsidR="00AB04FF" w:rsidRPr="00AC0079">
        <w:rPr>
          <w:rFonts w:ascii="UIBsans" w:hAnsi="UIBsans"/>
          <w:sz w:val="24"/>
        </w:rPr>
      </w:r>
      <w:r w:rsidR="00AB04FF" w:rsidRPr="00AC0079">
        <w:rPr>
          <w:rFonts w:ascii="UIBsans" w:hAnsi="UIBsans"/>
          <w:sz w:val="24"/>
        </w:rPr>
        <w:fldChar w:fldCharType="separate"/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fldChar w:fldCharType="end"/>
      </w:r>
      <w:bookmarkEnd w:id="11"/>
    </w:p>
    <w:p w14:paraId="22DE5809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Titulació:</w:t>
      </w:r>
      <w:r w:rsidR="00AB04FF" w:rsidRPr="00AC0079">
        <w:rPr>
          <w:rFonts w:ascii="UIBsans" w:hAnsi="UIBsans"/>
          <w:sz w:val="24"/>
        </w:rPr>
        <w:t xml:space="preserve"> </w:t>
      </w:r>
      <w:r w:rsidR="00AB04FF" w:rsidRPr="00AC0079">
        <w:rPr>
          <w:rFonts w:ascii="UIBsans" w:hAnsi="UIBsans"/>
          <w:sz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="00AB04FF" w:rsidRPr="00AC0079">
        <w:rPr>
          <w:rFonts w:ascii="UIBsans" w:hAnsi="UIBsans"/>
          <w:sz w:val="24"/>
        </w:rPr>
        <w:instrText xml:space="preserve"> FORMTEXT </w:instrText>
      </w:r>
      <w:r w:rsidR="00AB04FF" w:rsidRPr="00AC0079">
        <w:rPr>
          <w:rFonts w:ascii="UIBsans" w:hAnsi="UIBsans"/>
          <w:sz w:val="24"/>
        </w:rPr>
      </w:r>
      <w:r w:rsidR="00AB04FF" w:rsidRPr="00AC0079">
        <w:rPr>
          <w:rFonts w:ascii="UIBsans" w:hAnsi="UIBsans"/>
          <w:sz w:val="24"/>
        </w:rPr>
        <w:fldChar w:fldCharType="separate"/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fldChar w:fldCharType="end"/>
      </w:r>
      <w:bookmarkEnd w:id="12"/>
    </w:p>
    <w:p w14:paraId="46E42843" w14:textId="77777777" w:rsidR="00D872F8" w:rsidRPr="00AC0079" w:rsidRDefault="00AB04FF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lastRenderedPageBreak/>
        <w:t>Situació a</w:t>
      </w:r>
      <w:r w:rsidR="00D872F8" w:rsidRPr="00AC0079">
        <w:rPr>
          <w:rFonts w:ascii="UIBsans" w:hAnsi="UIBsans"/>
          <w:sz w:val="24"/>
        </w:rPr>
        <w:t>cadèmica</w:t>
      </w:r>
      <w:r w:rsidRPr="00AC0079">
        <w:rPr>
          <w:rFonts w:ascii="UIBsans" w:hAnsi="UIBsans"/>
          <w:sz w:val="24"/>
        </w:rPr>
        <w:t xml:space="preserve"> / professional</w:t>
      </w:r>
      <w:r w:rsidR="00954F5D" w:rsidRPr="00AC0079">
        <w:rPr>
          <w:rFonts w:ascii="UIBsans" w:hAnsi="UIBsans"/>
          <w:sz w:val="24"/>
        </w:rPr>
        <w:t>:</w:t>
      </w:r>
      <w:r w:rsidRPr="00AC0079">
        <w:rPr>
          <w:rFonts w:ascii="UIBsans" w:hAnsi="UIBsans"/>
          <w:sz w:val="24"/>
        </w:rPr>
        <w:t xml:space="preserve"> </w:t>
      </w:r>
      <w:r w:rsidRPr="00AC0079">
        <w:rPr>
          <w:rFonts w:ascii="UIBsans" w:hAnsi="UIBsans"/>
          <w:sz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13"/>
    </w:p>
    <w:p w14:paraId="39E967C2" w14:textId="77777777" w:rsidR="00262F20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Departament</w:t>
      </w:r>
      <w:r w:rsidR="00AB04FF" w:rsidRPr="00AC0079">
        <w:rPr>
          <w:rFonts w:ascii="UIBsans" w:hAnsi="UIBsans"/>
          <w:sz w:val="24"/>
        </w:rPr>
        <w:t xml:space="preserve"> / Institució</w:t>
      </w:r>
      <w:r w:rsidR="00954F5D" w:rsidRPr="00AC0079">
        <w:rPr>
          <w:rFonts w:ascii="UIBsans" w:hAnsi="UIBsans"/>
          <w:sz w:val="24"/>
        </w:rPr>
        <w:t>:</w:t>
      </w:r>
      <w:r w:rsidR="00AB04FF" w:rsidRPr="00AC0079">
        <w:rPr>
          <w:rFonts w:ascii="UIBsans" w:hAnsi="UIBsans"/>
          <w:sz w:val="24"/>
        </w:rPr>
        <w:t xml:space="preserve"> </w:t>
      </w:r>
      <w:r w:rsidR="00AB04FF" w:rsidRPr="00AC0079">
        <w:rPr>
          <w:rFonts w:ascii="UIBsans" w:hAnsi="UIBsans"/>
          <w:sz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B04FF" w:rsidRPr="00AC0079">
        <w:rPr>
          <w:rFonts w:ascii="UIBsans" w:hAnsi="UIBsans"/>
          <w:sz w:val="24"/>
        </w:rPr>
        <w:instrText xml:space="preserve"> FORMTEXT </w:instrText>
      </w:r>
      <w:r w:rsidR="00AB04FF" w:rsidRPr="00AC0079">
        <w:rPr>
          <w:rFonts w:ascii="UIBsans" w:hAnsi="UIBsans"/>
          <w:sz w:val="24"/>
        </w:rPr>
      </w:r>
      <w:r w:rsidR="00AB04FF" w:rsidRPr="00AC0079">
        <w:rPr>
          <w:rFonts w:ascii="UIBsans" w:hAnsi="UIBsans"/>
          <w:sz w:val="24"/>
        </w:rPr>
        <w:fldChar w:fldCharType="separate"/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fldChar w:fldCharType="end"/>
      </w:r>
      <w:bookmarkEnd w:id="14"/>
    </w:p>
    <w:p w14:paraId="4A3E5A03" w14:textId="77777777" w:rsidR="00262F20" w:rsidRPr="0004581F" w:rsidRDefault="0030710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>Coordinació</w:t>
      </w:r>
    </w:p>
    <w:p w14:paraId="55100B71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Noms i cognoms: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5" w:name="Texto47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5"/>
    </w:p>
    <w:p w14:paraId="6393CC89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Titulació: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6" w:name="Texto48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6"/>
    </w:p>
    <w:p w14:paraId="381A7F7C" w14:textId="77777777" w:rsidR="00D872F8" w:rsidRPr="00AC0079" w:rsidRDefault="00AE14E1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Situació aca</w:t>
      </w:r>
      <w:r w:rsidR="00D872F8" w:rsidRPr="00AC0079">
        <w:rPr>
          <w:rFonts w:ascii="UIBsans" w:hAnsi="UIBsans"/>
          <w:sz w:val="24"/>
        </w:rPr>
        <w:t>dèmica</w:t>
      </w:r>
      <w:r w:rsidRPr="00AC0079">
        <w:rPr>
          <w:rFonts w:ascii="UIBsans" w:hAnsi="UIBsans"/>
          <w:sz w:val="24"/>
        </w:rPr>
        <w:t xml:space="preserve">/ </w:t>
      </w:r>
      <w:r w:rsidR="00AB04FF" w:rsidRPr="00AC0079">
        <w:rPr>
          <w:rFonts w:ascii="UIBsans" w:hAnsi="UIBsans"/>
          <w:sz w:val="24"/>
        </w:rPr>
        <w:t>p</w:t>
      </w:r>
      <w:r w:rsidRPr="00AC0079">
        <w:rPr>
          <w:rFonts w:ascii="UIBsans" w:hAnsi="UIBsans"/>
          <w:sz w:val="24"/>
        </w:rPr>
        <w:t>rofessional: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7" w:name="Texto49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7"/>
    </w:p>
    <w:p w14:paraId="6B99781C" w14:textId="77777777" w:rsidR="00262F20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Departament</w:t>
      </w:r>
      <w:r w:rsidR="00AE14E1" w:rsidRPr="00AC0079">
        <w:rPr>
          <w:rFonts w:ascii="UIBsans" w:hAnsi="UIBsans"/>
          <w:sz w:val="24"/>
        </w:rPr>
        <w:t>/ Institució: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8" w:name="Texto50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8"/>
    </w:p>
    <w:p w14:paraId="79A1AF9F" w14:textId="77777777" w:rsidR="00CA5739" w:rsidRPr="0004581F" w:rsidRDefault="00D9416C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 xml:space="preserve"> </w:t>
      </w:r>
      <w:r w:rsidR="00CA5739" w:rsidRPr="0004581F">
        <w:rPr>
          <w:rFonts w:ascii="UIBsans" w:hAnsi="UIBsans"/>
          <w:color w:val="0065BD"/>
          <w:szCs w:val="24"/>
        </w:rPr>
        <w:t>TIPUS D’ENSENYAMENT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503"/>
      </w:tblGrid>
      <w:tr w:rsidR="00CA5739" w:rsidRPr="00AC0079" w14:paraId="2CB50ABE" w14:textId="77777777" w:rsidTr="006B3498">
        <w:tc>
          <w:tcPr>
            <w:tcW w:w="3105" w:type="dxa"/>
            <w:shd w:val="clear" w:color="auto" w:fill="auto"/>
            <w:vAlign w:val="center"/>
          </w:tcPr>
          <w:p w14:paraId="4ADB64DE" w14:textId="77777777" w:rsidR="00CA5739" w:rsidRPr="00AC0079" w:rsidRDefault="00CA5739" w:rsidP="00AC0079">
            <w:pPr>
              <w:keepNext/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Presencial (mínim 20%)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B96719" w14:textId="77777777" w:rsidR="00CA5739" w:rsidRPr="00AC0079" w:rsidRDefault="00CA5739" w:rsidP="00AC0079">
            <w:pPr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"/>
            <w:r w:rsidRPr="00AC0079">
              <w:rPr>
                <w:rFonts w:ascii="UIBsans" w:hAnsi="UIBsans"/>
                <w:sz w:val="24"/>
                <w:u w:val="single"/>
              </w:rPr>
              <w:instrText xml:space="preserve"> FORMCHECKBOX </w:instrText>
            </w:r>
            <w:r w:rsidRPr="00AC0079">
              <w:rPr>
                <w:rFonts w:ascii="UIBsans" w:hAnsi="UIBsans"/>
                <w:sz w:val="24"/>
                <w:u w:val="single"/>
              </w:rPr>
            </w:r>
            <w:r w:rsidRPr="00AC0079">
              <w:rPr>
                <w:rFonts w:ascii="UIBsans" w:hAnsi="UIBsans"/>
                <w:sz w:val="24"/>
                <w:u w:val="single"/>
              </w:rPr>
              <w:fldChar w:fldCharType="end"/>
            </w:r>
            <w:bookmarkEnd w:id="19"/>
          </w:p>
        </w:tc>
      </w:tr>
      <w:tr w:rsidR="00CA5739" w:rsidRPr="00AC0079" w14:paraId="186B31AA" w14:textId="77777777" w:rsidTr="006B3498">
        <w:tc>
          <w:tcPr>
            <w:tcW w:w="3105" w:type="dxa"/>
            <w:shd w:val="clear" w:color="auto" w:fill="auto"/>
            <w:vAlign w:val="center"/>
          </w:tcPr>
          <w:p w14:paraId="3869DAA3" w14:textId="77777777" w:rsidR="00CA5739" w:rsidRPr="00AC0079" w:rsidRDefault="00CA5739" w:rsidP="00AC0079">
            <w:pPr>
              <w:keepNext/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Semipresencial (mínim 10%)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F58138" w14:textId="77777777" w:rsidR="00CA5739" w:rsidRPr="00AC0079" w:rsidRDefault="00EC1820" w:rsidP="00AC0079">
            <w:pPr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79">
              <w:rPr>
                <w:rFonts w:ascii="UIBsans" w:hAnsi="UIBsans"/>
                <w:sz w:val="24"/>
                <w:u w:val="single"/>
              </w:rPr>
              <w:instrText xml:space="preserve"> FORMCHECKBOX </w:instrText>
            </w:r>
            <w:r w:rsidRPr="00AC0079">
              <w:rPr>
                <w:rFonts w:ascii="UIBsans" w:hAnsi="UIBsans"/>
                <w:sz w:val="24"/>
                <w:u w:val="single"/>
              </w:rPr>
            </w:r>
            <w:r w:rsidRPr="00AC0079">
              <w:rPr>
                <w:rFonts w:ascii="UIBsans" w:hAnsi="UIBsans"/>
                <w:sz w:val="24"/>
                <w:u w:val="single"/>
              </w:rPr>
              <w:fldChar w:fldCharType="end"/>
            </w:r>
          </w:p>
        </w:tc>
      </w:tr>
      <w:tr w:rsidR="00CA5739" w:rsidRPr="00AC0079" w14:paraId="76AC7858" w14:textId="77777777" w:rsidTr="006B3498">
        <w:tc>
          <w:tcPr>
            <w:tcW w:w="3105" w:type="dxa"/>
            <w:shd w:val="clear" w:color="auto" w:fill="auto"/>
            <w:vAlign w:val="center"/>
          </w:tcPr>
          <w:p w14:paraId="635D04F2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A distància (màxim 9%)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93AEFB" w14:textId="77777777" w:rsidR="00CA5739" w:rsidRPr="00AC0079" w:rsidRDefault="00CA5739" w:rsidP="00AC0079">
            <w:pPr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79">
              <w:rPr>
                <w:rFonts w:ascii="UIBsans" w:hAnsi="UIBsans"/>
                <w:sz w:val="24"/>
                <w:u w:val="single"/>
              </w:rPr>
              <w:instrText xml:space="preserve"> FORMCHECKBOX </w:instrText>
            </w:r>
            <w:r w:rsidRPr="00AC0079">
              <w:rPr>
                <w:rFonts w:ascii="UIBsans" w:hAnsi="UIBsans"/>
                <w:sz w:val="24"/>
                <w:u w:val="single"/>
              </w:rPr>
            </w:r>
            <w:r w:rsidRPr="00AC0079">
              <w:rPr>
                <w:rFonts w:ascii="UIBsans" w:hAnsi="UIBsans"/>
                <w:sz w:val="24"/>
                <w:u w:val="single"/>
              </w:rPr>
              <w:fldChar w:fldCharType="end"/>
            </w:r>
          </w:p>
        </w:tc>
      </w:tr>
    </w:tbl>
    <w:p w14:paraId="5191CBC5" w14:textId="77777777" w:rsidR="00FA438F" w:rsidRPr="0004581F" w:rsidRDefault="00D9416C" w:rsidP="00571BA4">
      <w:pPr>
        <w:pStyle w:val="Ttulo1"/>
        <w:spacing w:before="60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QUADRE D’ACTIVITATS DELS ALUMNES DEL CURS</w:t>
      </w:r>
      <w:r w:rsidR="001C5EE2" w:rsidRPr="0004581F">
        <w:rPr>
          <w:rStyle w:val="Refdenotaalpie"/>
          <w:rFonts w:ascii="UIBsans" w:hAnsi="UIBsans"/>
          <w:color w:val="0065BD"/>
          <w:szCs w:val="24"/>
        </w:rPr>
        <w:footnoteReference w:id="2"/>
      </w:r>
    </w:p>
    <w:p w14:paraId="61432273" w14:textId="77777777" w:rsidR="00D9416C" w:rsidRPr="00AC0079" w:rsidRDefault="00483933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noProof/>
          <w:sz w:val="24"/>
        </w:rPr>
        <w:object w:dxaOrig="0" w:dyaOrig="0" w14:anchorId="2CF2F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8.15pt;width:406.45pt;height:273.15pt;z-index:251657728;mso-position-horizontal:left">
            <v:imagedata r:id="rId8" o:title=""/>
            <v:textbox style="mso-next-textbox:#_x0000_s1027"/>
            <w10:wrap type="square" side="right"/>
          </v:shape>
          <o:OLEObject Type="Embed" ProgID="Excel.Sheet.8" ShapeID="_x0000_s1027" DrawAspect="Content" ObjectID="_1562407703" r:id="rId9"/>
        </w:object>
      </w:r>
    </w:p>
    <w:p w14:paraId="678D8678" w14:textId="77777777" w:rsidR="00CA5739" w:rsidRPr="007263AE" w:rsidRDefault="00CA5739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lastRenderedPageBreak/>
        <w:t>ALUMNES</w:t>
      </w:r>
    </w:p>
    <w:p w14:paraId="3B6C8AA0" w14:textId="77777777" w:rsidR="00CA5739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Criteris d’admissió dels estudiants</w:t>
      </w:r>
    </w:p>
    <w:p w14:paraId="4E0EFE95" w14:textId="77777777" w:rsidR="00CA5739" w:rsidRPr="00AC0079" w:rsidRDefault="00AE7CD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els criteris d’admissió dels alumnes.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els criteris d’admissió dels alumnes.</w:t>
      </w:r>
      <w:r w:rsidRPr="00AC0079">
        <w:rPr>
          <w:rFonts w:ascii="UIBsans" w:hAnsi="UIBsans"/>
          <w:sz w:val="24"/>
        </w:rPr>
        <w:fldChar w:fldCharType="end"/>
      </w:r>
    </w:p>
    <w:p w14:paraId="30496788" w14:textId="77777777" w:rsidR="00262F20" w:rsidRPr="007263AE" w:rsidRDefault="00EC0C75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NOMBRE</w:t>
      </w:r>
      <w:r w:rsidR="00C17761" w:rsidRPr="007263AE">
        <w:rPr>
          <w:rFonts w:ascii="UIBsans" w:hAnsi="UIBsans"/>
          <w:color w:val="0065BD"/>
          <w:szCs w:val="24"/>
        </w:rPr>
        <w:t xml:space="preserve"> DE PLACES</w:t>
      </w:r>
    </w:p>
    <w:p w14:paraId="0B15983D" w14:textId="77777777" w:rsidR="00D9416C" w:rsidRPr="00AC0079" w:rsidRDefault="009C4BA3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Mínim d’alumnes previst</w:t>
      </w:r>
      <w:r w:rsidR="00C17761" w:rsidRPr="00AC0079">
        <w:rPr>
          <w:rFonts w:ascii="UIBsans" w:hAnsi="UIBsans"/>
          <w:sz w:val="24"/>
        </w:rPr>
        <w:t xml:space="preserve">: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0"/>
    </w:p>
    <w:p w14:paraId="567E08BE" w14:textId="77777777" w:rsidR="009C4BA3" w:rsidRPr="00AC0079" w:rsidRDefault="009C4BA3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Màxim d’alumnes previst</w:t>
      </w:r>
      <w:r w:rsidR="007237C3" w:rsidRPr="00AC0079">
        <w:rPr>
          <w:rFonts w:ascii="UIBsans" w:hAnsi="UIBsans"/>
          <w:sz w:val="24"/>
        </w:rPr>
        <w:t>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1"/>
    </w:p>
    <w:p w14:paraId="3C223DC9" w14:textId="77777777" w:rsidR="00D9416C" w:rsidRPr="007263AE" w:rsidRDefault="00C17761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PERÍODE LECTIU</w:t>
      </w:r>
    </w:p>
    <w:p w14:paraId="08A91CEB" w14:textId="77777777" w:rsidR="00FB3FCD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Data d’inici: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2"/>
    </w:p>
    <w:p w14:paraId="5AC70F21" w14:textId="77777777" w:rsidR="00FB3FCD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Data de finalització: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3"/>
    </w:p>
    <w:p w14:paraId="219C41D4" w14:textId="77777777" w:rsidR="00FB3FCD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Dies setmanals de classe o periodicitat</w:t>
      </w:r>
      <w:r w:rsidR="00D9416C" w:rsidRPr="00AC0079">
        <w:rPr>
          <w:rFonts w:ascii="UIBsans" w:hAnsi="UIBsans"/>
          <w:sz w:val="24"/>
        </w:rPr>
        <w:t>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4"/>
    </w:p>
    <w:p w14:paraId="02961785" w14:textId="77777777" w:rsidR="00D9416C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Horari previst</w:t>
      </w:r>
      <w:r w:rsidR="00D9416C" w:rsidRPr="00AC0079">
        <w:rPr>
          <w:rFonts w:ascii="UIBsans" w:hAnsi="UIBsans"/>
          <w:sz w:val="24"/>
        </w:rPr>
        <w:t>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5"/>
    </w:p>
    <w:p w14:paraId="5310F0F4" w14:textId="77777777" w:rsidR="00262F20" w:rsidRPr="007263AE" w:rsidRDefault="00EC0C75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LLENGUA/ES UTILITZADA/ES AL LLARG DEL PROCÉS FORMATIU</w:t>
      </w:r>
    </w:p>
    <w:p w14:paraId="4BF89DDA" w14:textId="77777777" w:rsidR="00262F20" w:rsidRPr="00AC0079" w:rsidRDefault="00AE7CD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19"/>
            <w:enabled/>
            <w:calcOnExit w:val="0"/>
            <w:textInput>
              <w:default w:val="Indicau les llengües utilitzades durant el curs."/>
            </w:textInput>
          </w:ffData>
        </w:fldChar>
      </w:r>
      <w:bookmarkStart w:id="26" w:name="Texto19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les llengües utilitzades durant el curs.</w:t>
      </w:r>
      <w:r w:rsidRPr="00AC0079">
        <w:rPr>
          <w:rFonts w:ascii="UIBsans" w:hAnsi="UIBsans"/>
          <w:sz w:val="24"/>
        </w:rPr>
        <w:fldChar w:fldCharType="end"/>
      </w:r>
      <w:bookmarkEnd w:id="26"/>
    </w:p>
    <w:p w14:paraId="1BCCA38B" w14:textId="77777777" w:rsidR="00262F20" w:rsidRPr="007263AE" w:rsidRDefault="009F1D31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COMPETÈNCIES</w:t>
      </w:r>
      <w:r w:rsidR="00C17761" w:rsidRPr="007263AE">
        <w:rPr>
          <w:rStyle w:val="Refdenotaalpie"/>
          <w:rFonts w:ascii="UIBsans" w:hAnsi="UIBsans"/>
          <w:color w:val="0065BD"/>
          <w:szCs w:val="24"/>
        </w:rPr>
        <w:footnoteReference w:id="3"/>
      </w:r>
    </w:p>
    <w:p w14:paraId="14AABBD4" w14:textId="77777777" w:rsidR="00790040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Competències bàsiques</w:t>
      </w:r>
    </w:p>
    <w:p w14:paraId="74F46D8F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1.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0"/>
            <w:enabled/>
            <w:calcOnExit w:val="0"/>
            <w:textInput>
              <w:default w:val="Competència bàsica 1."/>
            </w:textInput>
          </w:ffData>
        </w:fldChar>
      </w:r>
      <w:bookmarkStart w:id="27" w:name="Texto20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bàsica 1.</w:t>
      </w:r>
      <w:r w:rsidR="00A51BFD" w:rsidRPr="00AC0079">
        <w:rPr>
          <w:rFonts w:ascii="UIBsans" w:hAnsi="UIBsans"/>
          <w:sz w:val="24"/>
        </w:rPr>
        <w:fldChar w:fldCharType="end"/>
      </w:r>
      <w:bookmarkEnd w:id="27"/>
    </w:p>
    <w:p w14:paraId="601BF3F8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2.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1"/>
            <w:enabled/>
            <w:calcOnExit w:val="0"/>
            <w:textInput>
              <w:default w:val="Competència bàsica 2."/>
            </w:textInput>
          </w:ffData>
        </w:fldChar>
      </w:r>
      <w:bookmarkStart w:id="28" w:name="Texto21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bàsica 2.</w:t>
      </w:r>
      <w:r w:rsidR="00A51BFD" w:rsidRPr="00AC0079">
        <w:rPr>
          <w:rFonts w:ascii="UIBsans" w:hAnsi="UIBsans"/>
          <w:sz w:val="24"/>
        </w:rPr>
        <w:fldChar w:fldCharType="end"/>
      </w:r>
      <w:bookmarkEnd w:id="28"/>
    </w:p>
    <w:p w14:paraId="2B6B5606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3.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2"/>
            <w:enabled/>
            <w:calcOnExit w:val="0"/>
            <w:textInput>
              <w:default w:val="Competència bàsica 3."/>
            </w:textInput>
          </w:ffData>
        </w:fldChar>
      </w:r>
      <w:bookmarkStart w:id="29" w:name="Texto22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bàsica 3.</w:t>
      </w:r>
      <w:r w:rsidR="00A51BFD" w:rsidRPr="00AC0079">
        <w:rPr>
          <w:rFonts w:ascii="UIBsans" w:hAnsi="UIBsans"/>
          <w:sz w:val="24"/>
        </w:rPr>
        <w:fldChar w:fldCharType="end"/>
      </w:r>
      <w:bookmarkEnd w:id="29"/>
    </w:p>
    <w:p w14:paraId="4FCFF15B" w14:textId="77777777" w:rsidR="00265148" w:rsidRPr="007263AE" w:rsidRDefault="0026514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Competències específiques</w:t>
      </w:r>
    </w:p>
    <w:p w14:paraId="776B0D57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1.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3"/>
            <w:enabled/>
            <w:calcOnExit w:val="0"/>
            <w:textInput>
              <w:default w:val="Competència específica 1."/>
            </w:textInput>
          </w:ffData>
        </w:fldChar>
      </w:r>
      <w:bookmarkStart w:id="30" w:name="Texto23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específica 1.</w:t>
      </w:r>
      <w:r w:rsidR="00A51BFD" w:rsidRPr="00AC0079">
        <w:rPr>
          <w:rFonts w:ascii="UIBsans" w:hAnsi="UIBsans"/>
          <w:sz w:val="24"/>
        </w:rPr>
        <w:fldChar w:fldCharType="end"/>
      </w:r>
      <w:bookmarkEnd w:id="30"/>
    </w:p>
    <w:p w14:paraId="60EBC847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2.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4"/>
            <w:enabled/>
            <w:calcOnExit w:val="0"/>
            <w:textInput>
              <w:default w:val="Competència específica 2."/>
            </w:textInput>
          </w:ffData>
        </w:fldChar>
      </w:r>
      <w:bookmarkStart w:id="31" w:name="Texto24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específica 2.</w:t>
      </w:r>
      <w:r w:rsidR="00A51BFD" w:rsidRPr="00AC0079">
        <w:rPr>
          <w:rFonts w:ascii="UIBsans" w:hAnsi="UIBsans"/>
          <w:sz w:val="24"/>
        </w:rPr>
        <w:fldChar w:fldCharType="end"/>
      </w:r>
      <w:bookmarkEnd w:id="31"/>
    </w:p>
    <w:p w14:paraId="506F276E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3.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5"/>
            <w:enabled/>
            <w:calcOnExit w:val="0"/>
            <w:textInput>
              <w:default w:val="Competència específica 3."/>
            </w:textInput>
          </w:ffData>
        </w:fldChar>
      </w:r>
      <w:bookmarkStart w:id="32" w:name="Texto25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específica 3.</w:t>
      </w:r>
      <w:r w:rsidR="00A51BFD" w:rsidRPr="00AC0079">
        <w:rPr>
          <w:rFonts w:ascii="UIBsans" w:hAnsi="UIBsans"/>
          <w:sz w:val="24"/>
        </w:rPr>
        <w:fldChar w:fldCharType="end"/>
      </w:r>
      <w:bookmarkEnd w:id="32"/>
    </w:p>
    <w:p w14:paraId="5348866B" w14:textId="77777777" w:rsidR="00265148" w:rsidRPr="007263AE" w:rsidRDefault="0026514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lastRenderedPageBreak/>
        <w:t>Competències transversals</w:t>
      </w:r>
    </w:p>
    <w:p w14:paraId="2059A073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1.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6"/>
            <w:enabled/>
            <w:calcOnExit w:val="0"/>
            <w:textInput>
              <w:default w:val="Competència transversal 1."/>
            </w:textInput>
          </w:ffData>
        </w:fldChar>
      </w:r>
      <w:bookmarkStart w:id="33" w:name="Texto26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transversal 1.</w:t>
      </w:r>
      <w:r w:rsidR="00A51BFD" w:rsidRPr="00AC0079">
        <w:rPr>
          <w:rFonts w:ascii="UIBsans" w:hAnsi="UIBsans"/>
          <w:sz w:val="24"/>
        </w:rPr>
        <w:fldChar w:fldCharType="end"/>
      </w:r>
      <w:bookmarkEnd w:id="33"/>
    </w:p>
    <w:p w14:paraId="296D0CA2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2.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7"/>
            <w:enabled/>
            <w:calcOnExit w:val="0"/>
            <w:textInput>
              <w:default w:val="Competència transversal 2."/>
            </w:textInput>
          </w:ffData>
        </w:fldChar>
      </w:r>
      <w:bookmarkStart w:id="34" w:name="Texto27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transversal 2.</w:t>
      </w:r>
      <w:r w:rsidR="00A51BFD" w:rsidRPr="00AC0079">
        <w:rPr>
          <w:rFonts w:ascii="UIBsans" w:hAnsi="UIBsans"/>
          <w:sz w:val="24"/>
        </w:rPr>
        <w:fldChar w:fldCharType="end"/>
      </w:r>
      <w:bookmarkEnd w:id="34"/>
    </w:p>
    <w:p w14:paraId="578A66CF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3.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8"/>
            <w:enabled/>
            <w:calcOnExit w:val="0"/>
            <w:textInput>
              <w:default w:val="Competència transversal 3."/>
            </w:textInput>
          </w:ffData>
        </w:fldChar>
      </w:r>
      <w:bookmarkStart w:id="35" w:name="Texto28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transversal 3.</w:t>
      </w:r>
      <w:r w:rsidR="00A51BFD" w:rsidRPr="00AC0079">
        <w:rPr>
          <w:rFonts w:ascii="UIBsans" w:hAnsi="UIBsans"/>
          <w:sz w:val="24"/>
        </w:rPr>
        <w:fldChar w:fldCharType="end"/>
      </w:r>
      <w:bookmarkEnd w:id="35"/>
    </w:p>
    <w:p w14:paraId="739709BC" w14:textId="77777777" w:rsidR="00790040" w:rsidRPr="007263AE" w:rsidRDefault="00CA5739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CO</w:t>
      </w:r>
      <w:r w:rsidR="00312DEC" w:rsidRPr="007263AE">
        <w:rPr>
          <w:rFonts w:ascii="UIBsans" w:hAnsi="UIBsans"/>
          <w:color w:val="0065BD"/>
          <w:szCs w:val="24"/>
        </w:rPr>
        <w:t>N</w:t>
      </w:r>
      <w:r w:rsidRPr="007263AE">
        <w:rPr>
          <w:rFonts w:ascii="UIBsans" w:hAnsi="UIBsans"/>
          <w:color w:val="0065BD"/>
          <w:szCs w:val="24"/>
        </w:rPr>
        <w:t>TINGUTS DEL CURS</w:t>
      </w:r>
    </w:p>
    <w:p w14:paraId="045D58C7" w14:textId="77777777" w:rsidR="00262F20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Estructura</w:t>
      </w:r>
      <w:r w:rsidR="00C17761" w:rsidRPr="007263AE">
        <w:rPr>
          <w:rStyle w:val="Refdenotaalpie"/>
          <w:rFonts w:ascii="UIBsans" w:hAnsi="UIBsans"/>
          <w:color w:val="0065BD"/>
          <w:sz w:val="24"/>
          <w:szCs w:val="24"/>
        </w:rPr>
        <w:footnoteReference w:id="4"/>
      </w:r>
    </w:p>
    <w:tbl>
      <w:tblPr>
        <w:tblW w:w="8800" w:type="dxa"/>
        <w:tblInd w:w="59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4889"/>
      </w:tblGrid>
      <w:tr w:rsidR="00CA5739" w:rsidRPr="00AC0079" w14:paraId="27137A14" w14:textId="77777777" w:rsidTr="00C37B5E">
        <w:trPr>
          <w:cantSplit/>
          <w:trHeight w:val="280"/>
          <w:tblHeader/>
        </w:trPr>
        <w:tc>
          <w:tcPr>
            <w:tcW w:w="3911" w:type="dxa"/>
            <w:shd w:val="clear" w:color="auto" w:fill="E7EDF7"/>
            <w:vAlign w:val="center"/>
          </w:tcPr>
          <w:p w14:paraId="0C2377EE" w14:textId="77777777" w:rsidR="00CA5739" w:rsidRPr="00C37B5E" w:rsidRDefault="00CA5739" w:rsidP="00AC0079">
            <w:pPr>
              <w:spacing w:before="60" w:after="60"/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C37B5E">
              <w:rPr>
                <w:rFonts w:ascii="UIBsans" w:hAnsi="UIBsans"/>
                <w:b/>
                <w:color w:val="0065BD"/>
                <w:sz w:val="24"/>
              </w:rPr>
              <w:t>Mòdul/Assignatura</w:t>
            </w:r>
            <w:r w:rsidR="00AE7CD2" w:rsidRPr="00C37B5E">
              <w:rPr>
                <w:rFonts w:ascii="UIBsans" w:hAnsi="UIBsans"/>
                <w:b/>
                <w:color w:val="0065BD"/>
                <w:sz w:val="24"/>
              </w:rPr>
              <w:t>:</w:t>
            </w:r>
          </w:p>
        </w:tc>
        <w:tc>
          <w:tcPr>
            <w:tcW w:w="4889" w:type="dxa"/>
            <w:shd w:val="clear" w:color="auto" w:fill="E7EDF7"/>
            <w:vAlign w:val="center"/>
          </w:tcPr>
          <w:p w14:paraId="47BC8A53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/>
                <w:b/>
                <w:sz w:val="24"/>
              </w:rPr>
            </w:pPr>
          </w:p>
        </w:tc>
      </w:tr>
      <w:tr w:rsidR="00CA5739" w:rsidRPr="00AC0079" w14:paraId="1C51ADAF" w14:textId="77777777" w:rsidTr="00C37B5E">
        <w:trPr>
          <w:cantSplit/>
          <w:trHeight w:val="141"/>
        </w:trPr>
        <w:tc>
          <w:tcPr>
            <w:tcW w:w="3911" w:type="dxa"/>
            <w:shd w:val="clear" w:color="auto" w:fill="auto"/>
          </w:tcPr>
          <w:p w14:paraId="313F28A2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Nom del professor</w:t>
            </w:r>
          </w:p>
        </w:tc>
        <w:tc>
          <w:tcPr>
            <w:tcW w:w="4889" w:type="dxa"/>
            <w:shd w:val="clear" w:color="auto" w:fill="auto"/>
          </w:tcPr>
          <w:p w14:paraId="5F06A0BF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2AAA1117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0480D471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Nombre d’hores</w:t>
            </w:r>
          </w:p>
        </w:tc>
        <w:tc>
          <w:tcPr>
            <w:tcW w:w="4889" w:type="dxa"/>
            <w:shd w:val="clear" w:color="auto" w:fill="auto"/>
          </w:tcPr>
          <w:p w14:paraId="5D629990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508D0913" w14:textId="77777777" w:rsidTr="00C37B5E">
        <w:trPr>
          <w:cantSplit/>
          <w:trHeight w:val="77"/>
        </w:trPr>
        <w:tc>
          <w:tcPr>
            <w:tcW w:w="3911" w:type="dxa"/>
            <w:shd w:val="clear" w:color="auto" w:fill="auto"/>
          </w:tcPr>
          <w:p w14:paraId="595E68C9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Continguts</w:t>
            </w:r>
          </w:p>
        </w:tc>
        <w:tc>
          <w:tcPr>
            <w:tcW w:w="4889" w:type="dxa"/>
            <w:shd w:val="clear" w:color="auto" w:fill="auto"/>
          </w:tcPr>
          <w:p w14:paraId="15E6C129" w14:textId="77777777" w:rsidR="00CA5739" w:rsidRPr="00AC0079" w:rsidRDefault="00CA5739" w:rsidP="00AC0079">
            <w:pPr>
              <w:numPr>
                <w:ilvl w:val="0"/>
                <w:numId w:val="22"/>
              </w:numPr>
              <w:ind w:left="284" w:hanging="284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1D53A3C9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4DA20D2C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Activitats no presencials</w:t>
            </w:r>
          </w:p>
        </w:tc>
        <w:tc>
          <w:tcPr>
            <w:tcW w:w="4889" w:type="dxa"/>
            <w:shd w:val="clear" w:color="auto" w:fill="auto"/>
          </w:tcPr>
          <w:p w14:paraId="5CE020B5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31A09725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2CBF1C4E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Sistema d’avaluació</w:t>
            </w:r>
          </w:p>
        </w:tc>
        <w:tc>
          <w:tcPr>
            <w:tcW w:w="4889" w:type="dxa"/>
            <w:shd w:val="clear" w:color="auto" w:fill="auto"/>
          </w:tcPr>
          <w:p w14:paraId="3AAD9E59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44C69D3F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78D345F9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Assistència obligatòria per ser avaluat?</w:t>
            </w:r>
          </w:p>
        </w:tc>
        <w:tc>
          <w:tcPr>
            <w:tcW w:w="4889" w:type="dxa"/>
            <w:shd w:val="clear" w:color="auto" w:fill="auto"/>
          </w:tcPr>
          <w:p w14:paraId="5C3051FF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5A07D4F4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128B4C29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Competències</w:t>
            </w:r>
          </w:p>
        </w:tc>
        <w:tc>
          <w:tcPr>
            <w:tcW w:w="4889" w:type="dxa"/>
            <w:shd w:val="clear" w:color="auto" w:fill="auto"/>
          </w:tcPr>
          <w:p w14:paraId="04F5854F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</w:tbl>
    <w:p w14:paraId="798189C0" w14:textId="77777777" w:rsidR="00CA5739" w:rsidRPr="00AC0079" w:rsidRDefault="00CA5739" w:rsidP="00AC0079">
      <w:pPr>
        <w:jc w:val="both"/>
        <w:rPr>
          <w:rFonts w:ascii="UIBsans" w:hAnsi="UIBsans"/>
          <w:sz w:val="24"/>
        </w:rPr>
      </w:pPr>
    </w:p>
    <w:p w14:paraId="798E8747" w14:textId="77777777" w:rsidR="00771989" w:rsidRPr="007263AE" w:rsidRDefault="0077198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Pràctiques</w:t>
      </w:r>
      <w:r w:rsidR="001E55F8" w:rsidRPr="007263AE">
        <w:rPr>
          <w:rFonts w:ascii="UIBsans" w:hAnsi="UIBsans"/>
          <w:color w:val="0065BD"/>
          <w:sz w:val="24"/>
          <w:szCs w:val="24"/>
        </w:rPr>
        <w:t xml:space="preserve"> curriculars (formen part del pla d’estudis)</w:t>
      </w:r>
    </w:p>
    <w:tbl>
      <w:tblPr>
        <w:tblW w:w="8800" w:type="dxa"/>
        <w:tblInd w:w="59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4889"/>
      </w:tblGrid>
      <w:tr w:rsidR="00771989" w:rsidRPr="00AC0079" w14:paraId="4494EC28" w14:textId="77777777" w:rsidTr="00C37B5E">
        <w:trPr>
          <w:cantSplit/>
          <w:trHeight w:val="280"/>
          <w:tblHeader/>
        </w:trPr>
        <w:tc>
          <w:tcPr>
            <w:tcW w:w="3911" w:type="dxa"/>
            <w:shd w:val="clear" w:color="auto" w:fill="E7EDF7"/>
            <w:vAlign w:val="center"/>
          </w:tcPr>
          <w:p w14:paraId="6BE8AACC" w14:textId="77777777" w:rsidR="00771989" w:rsidRPr="00C37B5E" w:rsidRDefault="001E55F8" w:rsidP="00AC0079">
            <w:pPr>
              <w:spacing w:before="60" w:after="60"/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C37B5E">
              <w:rPr>
                <w:rFonts w:ascii="UIBsans" w:hAnsi="UIBsans"/>
                <w:b/>
                <w:color w:val="0065BD"/>
                <w:sz w:val="24"/>
              </w:rPr>
              <w:t>Pràctiques curriculars</w:t>
            </w:r>
          </w:p>
        </w:tc>
        <w:tc>
          <w:tcPr>
            <w:tcW w:w="4889" w:type="dxa"/>
            <w:shd w:val="clear" w:color="auto" w:fill="E7EDF7"/>
            <w:vAlign w:val="center"/>
          </w:tcPr>
          <w:p w14:paraId="57ED45A0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/>
                <w:b/>
                <w:sz w:val="24"/>
              </w:rPr>
            </w:pPr>
          </w:p>
        </w:tc>
      </w:tr>
      <w:tr w:rsidR="00771989" w:rsidRPr="00AC0079" w14:paraId="0829BFE5" w14:textId="77777777" w:rsidTr="00C37B5E">
        <w:trPr>
          <w:cantSplit/>
          <w:trHeight w:val="141"/>
        </w:trPr>
        <w:tc>
          <w:tcPr>
            <w:tcW w:w="3911" w:type="dxa"/>
            <w:shd w:val="clear" w:color="auto" w:fill="auto"/>
          </w:tcPr>
          <w:p w14:paraId="20349CFD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Nom del professor</w:t>
            </w:r>
            <w:r w:rsidR="001E55F8"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 responsable</w:t>
            </w:r>
          </w:p>
        </w:tc>
        <w:tc>
          <w:tcPr>
            <w:tcW w:w="4889" w:type="dxa"/>
            <w:shd w:val="clear" w:color="auto" w:fill="auto"/>
          </w:tcPr>
          <w:p w14:paraId="1D776350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48812332" w14:textId="77777777" w:rsidTr="00C37B5E">
        <w:trPr>
          <w:cantSplit/>
          <w:trHeight w:val="317"/>
        </w:trPr>
        <w:tc>
          <w:tcPr>
            <w:tcW w:w="3911" w:type="dxa"/>
            <w:shd w:val="clear" w:color="auto" w:fill="auto"/>
          </w:tcPr>
          <w:p w14:paraId="44B360C6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Nombre </w:t>
            </w:r>
            <w:r w:rsidR="001E55F8"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total </w:t>
            </w: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d’hores</w:t>
            </w:r>
            <w:r w:rsidR="001E55F8"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 a realitzar</w:t>
            </w:r>
          </w:p>
        </w:tc>
        <w:tc>
          <w:tcPr>
            <w:tcW w:w="4889" w:type="dxa"/>
            <w:shd w:val="clear" w:color="auto" w:fill="auto"/>
          </w:tcPr>
          <w:p w14:paraId="309468B1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140E76EC" w14:textId="77777777" w:rsidTr="00C37B5E">
        <w:trPr>
          <w:cantSplit/>
          <w:trHeight w:val="77"/>
        </w:trPr>
        <w:tc>
          <w:tcPr>
            <w:tcW w:w="3911" w:type="dxa"/>
            <w:shd w:val="clear" w:color="auto" w:fill="auto"/>
          </w:tcPr>
          <w:p w14:paraId="1D30074A" w14:textId="77777777" w:rsidR="00771989" w:rsidRPr="00AC0079" w:rsidRDefault="001E55F8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Tasques a realitzar durant les pràctiques</w:t>
            </w:r>
          </w:p>
        </w:tc>
        <w:tc>
          <w:tcPr>
            <w:tcW w:w="4889" w:type="dxa"/>
            <w:shd w:val="clear" w:color="auto" w:fill="auto"/>
          </w:tcPr>
          <w:p w14:paraId="5694585B" w14:textId="77777777" w:rsidR="00771989" w:rsidRPr="00AC0079" w:rsidRDefault="00771989" w:rsidP="00AC0079">
            <w:pPr>
              <w:numPr>
                <w:ilvl w:val="0"/>
                <w:numId w:val="22"/>
              </w:numPr>
              <w:ind w:left="284" w:hanging="284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1E55F8" w:rsidRPr="00AC0079" w14:paraId="0067A992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09F509BD" w14:textId="77777777" w:rsidR="001E55F8" w:rsidRPr="00AC0079" w:rsidRDefault="001E55F8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Empreses conveniades</w:t>
            </w:r>
          </w:p>
        </w:tc>
        <w:tc>
          <w:tcPr>
            <w:tcW w:w="4889" w:type="dxa"/>
            <w:shd w:val="clear" w:color="auto" w:fill="auto"/>
          </w:tcPr>
          <w:p w14:paraId="18834E83" w14:textId="77777777" w:rsidR="001E55F8" w:rsidRPr="00AC0079" w:rsidRDefault="001E55F8" w:rsidP="00AC0079">
            <w:pPr>
              <w:numPr>
                <w:ilvl w:val="0"/>
                <w:numId w:val="22"/>
              </w:numPr>
              <w:ind w:left="284" w:hanging="284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5EE5A543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23E0FF70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Sistema d’avaluació</w:t>
            </w:r>
          </w:p>
        </w:tc>
        <w:tc>
          <w:tcPr>
            <w:tcW w:w="4889" w:type="dxa"/>
            <w:shd w:val="clear" w:color="auto" w:fill="auto"/>
          </w:tcPr>
          <w:p w14:paraId="09B4246A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3862B0C0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2B01E25E" w14:textId="77777777" w:rsidR="00771989" w:rsidRPr="00AC0079" w:rsidRDefault="001E55F8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Convalidables (S/N)</w:t>
            </w:r>
          </w:p>
        </w:tc>
        <w:tc>
          <w:tcPr>
            <w:tcW w:w="4889" w:type="dxa"/>
            <w:shd w:val="clear" w:color="auto" w:fill="auto"/>
          </w:tcPr>
          <w:p w14:paraId="025600A0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63A0906B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3D237930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Competències</w:t>
            </w:r>
          </w:p>
        </w:tc>
        <w:tc>
          <w:tcPr>
            <w:tcW w:w="4889" w:type="dxa"/>
            <w:shd w:val="clear" w:color="auto" w:fill="auto"/>
          </w:tcPr>
          <w:p w14:paraId="14ED0334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</w:tbl>
    <w:p w14:paraId="21D1515C" w14:textId="77777777" w:rsidR="001E55F8" w:rsidRPr="00AC0079" w:rsidRDefault="001E55F8" w:rsidP="00AC0079">
      <w:pPr>
        <w:jc w:val="both"/>
        <w:rPr>
          <w:rFonts w:ascii="UIBsans" w:hAnsi="UIBsans"/>
          <w:sz w:val="24"/>
        </w:rPr>
      </w:pPr>
    </w:p>
    <w:p w14:paraId="762AECE4" w14:textId="77777777" w:rsidR="001E55F8" w:rsidRPr="007263AE" w:rsidRDefault="001E55F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Pràctiques extracurriculars</w:t>
      </w:r>
      <w:r w:rsidRPr="007263AE">
        <w:rPr>
          <w:rStyle w:val="Refdenotaalpie"/>
          <w:rFonts w:ascii="UIBsans" w:hAnsi="UIBsans"/>
          <w:color w:val="0065BD"/>
          <w:sz w:val="24"/>
          <w:szCs w:val="24"/>
        </w:rPr>
        <w:footnoteReference w:id="5"/>
      </w:r>
    </w:p>
    <w:p w14:paraId="67CEE90D" w14:textId="77777777" w:rsidR="000B0DA1" w:rsidRPr="00AC0079" w:rsidRDefault="000B0DA1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Descriviu les pràctiques extracurricular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Descriviu les pràctiques extracurriculars</w:t>
      </w:r>
      <w:r w:rsidRPr="00AC0079">
        <w:rPr>
          <w:rFonts w:ascii="UIBsans" w:hAnsi="UIBsans"/>
          <w:sz w:val="24"/>
        </w:rPr>
        <w:fldChar w:fldCharType="end"/>
      </w:r>
    </w:p>
    <w:p w14:paraId="07CF8C3D" w14:textId="77777777" w:rsidR="00771989" w:rsidRPr="007263AE" w:rsidRDefault="0077198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Treball de fi d’estudis</w:t>
      </w:r>
    </w:p>
    <w:p w14:paraId="4043C4F2" w14:textId="77777777" w:rsidR="00771989" w:rsidRPr="00AC0079" w:rsidRDefault="00771989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Descripció: </w:t>
      </w:r>
      <w:r w:rsidRPr="00AC0079">
        <w:rPr>
          <w:rFonts w:ascii="UIBsans" w:hAnsi="UIBsans"/>
          <w:sz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6" w:name="Texto33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36"/>
    </w:p>
    <w:p w14:paraId="02E74804" w14:textId="77777777" w:rsidR="00771989" w:rsidRPr="00AC0079" w:rsidRDefault="00771989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Nombre de crèdits: </w:t>
      </w:r>
      <w:r w:rsidRPr="00AC0079">
        <w:rPr>
          <w:rFonts w:ascii="UIBsans" w:hAnsi="UIBsans"/>
          <w:sz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7" w:name="Texto34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37"/>
    </w:p>
    <w:p w14:paraId="7DC27B98" w14:textId="77777777" w:rsidR="00771989" w:rsidRPr="00AC0079" w:rsidRDefault="00771989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Sistema d’avaluació: </w:t>
      </w:r>
      <w:r w:rsidRPr="00AC0079">
        <w:rPr>
          <w:rFonts w:ascii="UIBsans" w:hAnsi="UIBsans"/>
          <w:sz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8" w:name="Texto35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38"/>
    </w:p>
    <w:p w14:paraId="290C74A0" w14:textId="77777777" w:rsidR="00262F20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A</w:t>
      </w:r>
      <w:r w:rsidR="00262F20" w:rsidRPr="007263AE">
        <w:rPr>
          <w:rFonts w:ascii="UIBsans" w:hAnsi="UIBsans"/>
          <w:color w:val="0065BD"/>
          <w:sz w:val="24"/>
          <w:szCs w:val="24"/>
        </w:rPr>
        <w:t>valuació final del curs</w:t>
      </w:r>
    </w:p>
    <w:p w14:paraId="5DE2F903" w14:textId="77777777" w:rsidR="00184C0F" w:rsidRPr="00AC0079" w:rsidRDefault="00184C0F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Descripció</w:t>
      </w:r>
      <w:r w:rsidR="00790040" w:rsidRPr="00AC0079">
        <w:rPr>
          <w:rFonts w:ascii="UIBsans" w:hAnsi="UIBsans"/>
          <w:sz w:val="24"/>
        </w:rPr>
        <w:t xml:space="preserve">: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9" w:name="Texto36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39"/>
    </w:p>
    <w:p w14:paraId="6777CE97" w14:textId="77777777" w:rsidR="00184C0F" w:rsidRPr="00AC0079" w:rsidRDefault="00184C0F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Crèdits </w:t>
      </w:r>
      <w:r w:rsidR="00265148" w:rsidRPr="00AC0079">
        <w:rPr>
          <w:rFonts w:ascii="UIBsans" w:hAnsi="UIBsans"/>
          <w:sz w:val="24"/>
        </w:rPr>
        <w:t>assignats</w:t>
      </w:r>
      <w:r w:rsidR="00C17761" w:rsidRPr="00AC0079">
        <w:rPr>
          <w:rFonts w:ascii="UIBsans" w:hAnsi="UIBsans"/>
          <w:sz w:val="24"/>
        </w:rPr>
        <w:t xml:space="preserve">: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0" w:name="Texto37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40"/>
    </w:p>
    <w:p w14:paraId="7A3D6346" w14:textId="77777777" w:rsidR="00AF574A" w:rsidRPr="00AC0079" w:rsidRDefault="00AF574A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Nombre de convocatòries:</w:t>
      </w:r>
      <w:r w:rsidR="00C17761" w:rsidRPr="00AC0079">
        <w:rPr>
          <w:rFonts w:ascii="UIBsans" w:hAnsi="UIBsans"/>
          <w:sz w:val="24"/>
        </w:rPr>
        <w:t xml:space="preserve"> </w:t>
      </w:r>
      <w:r w:rsidR="00492BD5" w:rsidRPr="00AC0079">
        <w:rPr>
          <w:rFonts w:ascii="UIBsans" w:hAnsi="UIBsans"/>
          <w:sz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1" w:name="Texto39"/>
      <w:r w:rsidR="00492BD5" w:rsidRPr="00AC0079">
        <w:rPr>
          <w:rFonts w:ascii="UIBsans" w:hAnsi="UIBsans"/>
          <w:sz w:val="24"/>
        </w:rPr>
        <w:instrText xml:space="preserve"> FORMTEXT </w:instrText>
      </w:r>
      <w:r w:rsidR="00492BD5" w:rsidRPr="00AC0079">
        <w:rPr>
          <w:rFonts w:ascii="UIBsans" w:hAnsi="UIBsans"/>
          <w:sz w:val="24"/>
        </w:rPr>
      </w:r>
      <w:r w:rsidR="00492BD5" w:rsidRPr="00AC0079">
        <w:rPr>
          <w:rFonts w:ascii="UIBsans" w:hAnsi="UIBsans"/>
          <w:sz w:val="24"/>
        </w:rPr>
        <w:fldChar w:fldCharType="separate"/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fldChar w:fldCharType="end"/>
      </w:r>
      <w:bookmarkEnd w:id="41"/>
    </w:p>
    <w:p w14:paraId="20166E44" w14:textId="77777777" w:rsidR="00E7003E" w:rsidRPr="007263AE" w:rsidRDefault="00E22BC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Assistència</w:t>
      </w:r>
    </w:p>
    <w:p w14:paraId="1790E7AB" w14:textId="77777777" w:rsidR="00262F20" w:rsidRPr="00AC0079" w:rsidRDefault="006B3498" w:rsidP="00AC0079">
      <w:pPr>
        <w:spacing w:before="240" w:after="24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En el cas que hi hagi un percentatge d’assistència mínim al curs per ser avaluat, indicau-ho.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En el cas que hi hagi un percentatge d’assistència mínim al curs per ser avaluat, indicau-ho.</w:t>
      </w:r>
      <w:r w:rsidRPr="00AC0079">
        <w:rPr>
          <w:rFonts w:ascii="UIBsans" w:hAnsi="UIBsans"/>
          <w:sz w:val="24"/>
        </w:rPr>
        <w:fldChar w:fldCharType="end"/>
      </w:r>
    </w:p>
    <w:p w14:paraId="2D14511B" w14:textId="77777777" w:rsidR="00AC12C8" w:rsidRPr="007263AE" w:rsidRDefault="00262F20" w:rsidP="00AC0079">
      <w:pPr>
        <w:pStyle w:val="Ttulo1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PERSONAL ACADÈMIC</w:t>
      </w:r>
      <w:r w:rsidR="00C17761" w:rsidRPr="007263AE">
        <w:rPr>
          <w:rStyle w:val="Refdenotaalpie"/>
          <w:rFonts w:ascii="UIBsans" w:hAnsi="UIBsans"/>
          <w:color w:val="0065BD"/>
          <w:szCs w:val="24"/>
        </w:rPr>
        <w:footnoteReference w:id="6"/>
      </w:r>
    </w:p>
    <w:p w14:paraId="7F78454F" w14:textId="77777777" w:rsidR="00AC12C8" w:rsidRPr="007263AE" w:rsidRDefault="00E9374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P</w:t>
      </w:r>
      <w:r w:rsidR="00AC12C8" w:rsidRPr="007263AE">
        <w:rPr>
          <w:rFonts w:ascii="UIBsans" w:hAnsi="UIBsans"/>
          <w:color w:val="0065BD"/>
          <w:sz w:val="24"/>
          <w:szCs w:val="24"/>
        </w:rPr>
        <w:t>rofessorat</w:t>
      </w:r>
    </w:p>
    <w:p w14:paraId="4407D2FF" w14:textId="77777777" w:rsidR="00E93740" w:rsidRPr="00AC0079" w:rsidRDefault="00E93740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 w:rsidRPr="00AC0079">
        <w:rPr>
          <w:rFonts w:ascii="UIBsans" w:hAnsi="UIBsans"/>
          <w:b/>
          <w:sz w:val="24"/>
        </w:rPr>
        <w:t>Professorat de la UIB</w:t>
      </w:r>
    </w:p>
    <w:tbl>
      <w:tblPr>
        <w:tblW w:w="8846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1701"/>
        <w:gridCol w:w="1134"/>
        <w:gridCol w:w="709"/>
        <w:gridCol w:w="850"/>
        <w:gridCol w:w="1843"/>
      </w:tblGrid>
      <w:tr w:rsidR="00022579" w:rsidRPr="00AC0079" w14:paraId="141F05C1" w14:textId="77777777" w:rsidTr="0035446B">
        <w:trPr>
          <w:cantSplit/>
          <w:tblHeader/>
        </w:trPr>
        <w:tc>
          <w:tcPr>
            <w:tcW w:w="2609" w:type="dxa"/>
            <w:shd w:val="clear" w:color="auto" w:fill="E7EDF7"/>
            <w:vAlign w:val="center"/>
          </w:tcPr>
          <w:p w14:paraId="7B365EAB" w14:textId="77777777" w:rsidR="00E93740" w:rsidRPr="007263AE" w:rsidRDefault="00E93740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1701" w:type="dxa"/>
            <w:shd w:val="clear" w:color="auto" w:fill="E7EDF7"/>
            <w:vAlign w:val="center"/>
          </w:tcPr>
          <w:p w14:paraId="6FDAC4BF" w14:textId="77777777" w:rsidR="00E93740" w:rsidRPr="007263AE" w:rsidRDefault="00E93740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Departament</w:t>
            </w:r>
          </w:p>
        </w:tc>
        <w:tc>
          <w:tcPr>
            <w:tcW w:w="1134" w:type="dxa"/>
            <w:shd w:val="clear" w:color="auto" w:fill="E7EDF7"/>
            <w:vAlign w:val="center"/>
          </w:tcPr>
          <w:p w14:paraId="36BAD2B1" w14:textId="77777777" w:rsidR="00E93740" w:rsidRPr="007263AE" w:rsidRDefault="00E93740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Categoria Laboral</w:t>
            </w:r>
          </w:p>
        </w:tc>
        <w:tc>
          <w:tcPr>
            <w:tcW w:w="709" w:type="dxa"/>
            <w:shd w:val="clear" w:color="auto" w:fill="E7EDF7"/>
            <w:vAlign w:val="center"/>
          </w:tcPr>
          <w:p w14:paraId="38319B28" w14:textId="77777777" w:rsidR="00E93740" w:rsidRPr="007263AE" w:rsidRDefault="00265148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850" w:type="dxa"/>
            <w:shd w:val="clear" w:color="auto" w:fill="E7EDF7"/>
            <w:vAlign w:val="center"/>
          </w:tcPr>
          <w:p w14:paraId="621A129D" w14:textId="77777777" w:rsidR="00E93740" w:rsidRPr="007263AE" w:rsidRDefault="00E93740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Hores</w:t>
            </w:r>
          </w:p>
        </w:tc>
        <w:tc>
          <w:tcPr>
            <w:tcW w:w="1843" w:type="dxa"/>
            <w:shd w:val="clear" w:color="auto" w:fill="E7EDF7"/>
            <w:vAlign w:val="center"/>
          </w:tcPr>
          <w:p w14:paraId="1D48FD02" w14:textId="77777777" w:rsidR="00E93740" w:rsidRPr="007263AE" w:rsidRDefault="00265148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Altres Títols propis</w:t>
            </w:r>
            <w:r w:rsidR="000B0DA1" w:rsidRPr="007263AE">
              <w:rPr>
                <w:rFonts w:ascii="UIBsans" w:hAnsi="UIBsans"/>
                <w:b/>
                <w:color w:val="0065BD"/>
                <w:sz w:val="24"/>
                <w:vertAlign w:val="superscript"/>
              </w:rPr>
              <w:footnoteReference w:id="7"/>
            </w:r>
          </w:p>
        </w:tc>
      </w:tr>
      <w:tr w:rsidR="00E93740" w:rsidRPr="00AC0079" w14:paraId="2EC7963F" w14:textId="77777777" w:rsidTr="0035446B">
        <w:trPr>
          <w:cantSplit/>
        </w:trPr>
        <w:tc>
          <w:tcPr>
            <w:tcW w:w="2609" w:type="dxa"/>
            <w:shd w:val="clear" w:color="auto" w:fill="auto"/>
            <w:vAlign w:val="center"/>
          </w:tcPr>
          <w:p w14:paraId="052C704B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DCA30C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7C6DE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4525BC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C59D80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380940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E93740" w:rsidRPr="00AC0079" w14:paraId="4B89F5C1" w14:textId="77777777" w:rsidTr="0035446B">
        <w:trPr>
          <w:cantSplit/>
        </w:trPr>
        <w:tc>
          <w:tcPr>
            <w:tcW w:w="2609" w:type="dxa"/>
            <w:shd w:val="clear" w:color="auto" w:fill="auto"/>
            <w:vAlign w:val="center"/>
          </w:tcPr>
          <w:p w14:paraId="39DBB8FE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4B467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99BDF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FDACA7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D55936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CC3E97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E93740" w:rsidRPr="00AC0079" w14:paraId="2E888B3C" w14:textId="77777777" w:rsidTr="0035446B">
        <w:trPr>
          <w:cantSplit/>
        </w:trPr>
        <w:tc>
          <w:tcPr>
            <w:tcW w:w="2609" w:type="dxa"/>
            <w:shd w:val="clear" w:color="auto" w:fill="auto"/>
            <w:vAlign w:val="center"/>
          </w:tcPr>
          <w:p w14:paraId="06A5D139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581E99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A9179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CBAA25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4B2975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822314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475255E3" w14:textId="77777777" w:rsidR="00E93740" w:rsidRPr="00AC0079" w:rsidRDefault="0035446B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>
        <w:rPr>
          <w:rFonts w:ascii="UIBsans" w:hAnsi="UIBsans"/>
          <w:b/>
          <w:sz w:val="24"/>
        </w:rPr>
        <w:t>Al</w:t>
      </w:r>
      <w:r w:rsidR="00AB04FF" w:rsidRPr="00AC0079">
        <w:rPr>
          <w:rFonts w:ascii="UIBsans" w:hAnsi="UIBsans"/>
          <w:b/>
          <w:sz w:val="24"/>
        </w:rPr>
        <w:t>tre P</w:t>
      </w:r>
      <w:r w:rsidR="00E93740" w:rsidRPr="00AC0079">
        <w:rPr>
          <w:rFonts w:ascii="UIBsans" w:hAnsi="UIBsans"/>
          <w:b/>
          <w:sz w:val="24"/>
        </w:rPr>
        <w:t>rofessorat de la UIB (PAS)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2126"/>
        <w:gridCol w:w="1701"/>
        <w:gridCol w:w="850"/>
        <w:gridCol w:w="1418"/>
      </w:tblGrid>
      <w:tr w:rsidR="006B3498" w:rsidRPr="00AC0079" w14:paraId="21244C7E" w14:textId="77777777" w:rsidTr="0035446B">
        <w:trPr>
          <w:cantSplit/>
          <w:tblHeader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3CB5BE2E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234DC6F3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Departament</w:t>
            </w: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79D622C1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Categoria Laboral</w:t>
            </w: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27003515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4E0140EB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Hores Presencials</w:t>
            </w:r>
          </w:p>
        </w:tc>
      </w:tr>
      <w:tr w:rsidR="006B3498" w:rsidRPr="00AC0079" w14:paraId="594DA3CA" w14:textId="77777777" w:rsidTr="0035446B">
        <w:trPr>
          <w:cantSplit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8973E71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2D431F2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30F44E2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7BD2558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4F2854E5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102EBC83" w14:textId="77777777" w:rsidTr="0035446B">
        <w:trPr>
          <w:cantSplit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12916AFB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6FC1D68E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7A50E857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CEE3B08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2A5B6B43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03A8A9FF" w14:textId="77777777" w:rsidTr="0035446B">
        <w:trPr>
          <w:cantSplit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6C02B8E4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3F7BF1B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10F51975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25DE496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5BB32BE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</w:tr>
    </w:tbl>
    <w:p w14:paraId="788E4405" w14:textId="77777777" w:rsidR="00E93740" w:rsidRPr="00AC0079" w:rsidRDefault="00E93740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 w:rsidRPr="00AC0079">
        <w:rPr>
          <w:rFonts w:ascii="UIBsans" w:hAnsi="UIBsans"/>
          <w:b/>
          <w:sz w:val="24"/>
        </w:rPr>
        <w:t>Professors d’altres Universitats</w:t>
      </w:r>
    </w:p>
    <w:tbl>
      <w:tblPr>
        <w:tblW w:w="8704" w:type="dxa"/>
        <w:tblBorders>
          <w:top w:val="single" w:sz="6" w:space="0" w:color="C0D3FF"/>
          <w:left w:val="single" w:sz="6" w:space="0" w:color="C0D3FF"/>
          <w:bottom w:val="single" w:sz="6" w:space="0" w:color="C0D3FF"/>
          <w:right w:val="single" w:sz="6" w:space="0" w:color="C0D3FF"/>
          <w:insideH w:val="single" w:sz="6" w:space="0" w:color="C0D3FF"/>
          <w:insideV w:val="single" w:sz="6" w:space="0" w:color="C0D3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2126"/>
        <w:gridCol w:w="1701"/>
        <w:gridCol w:w="709"/>
        <w:gridCol w:w="1417"/>
      </w:tblGrid>
      <w:tr w:rsidR="006B3498" w:rsidRPr="00AC0079" w14:paraId="2D53E9F5" w14:textId="77777777" w:rsidTr="0035446B">
        <w:trPr>
          <w:cantSplit/>
          <w:tblHeader/>
        </w:trPr>
        <w:tc>
          <w:tcPr>
            <w:tcW w:w="2751" w:type="dxa"/>
            <w:shd w:val="clear" w:color="auto" w:fill="E7EDF7"/>
            <w:vAlign w:val="center"/>
          </w:tcPr>
          <w:p w14:paraId="04D4705A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2126" w:type="dxa"/>
            <w:shd w:val="clear" w:color="auto" w:fill="E7EDF7"/>
            <w:vAlign w:val="center"/>
          </w:tcPr>
          <w:p w14:paraId="64E6DBF9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Universitat</w:t>
            </w:r>
          </w:p>
        </w:tc>
        <w:tc>
          <w:tcPr>
            <w:tcW w:w="1701" w:type="dxa"/>
            <w:shd w:val="clear" w:color="auto" w:fill="E7EDF7"/>
            <w:vAlign w:val="center"/>
          </w:tcPr>
          <w:p w14:paraId="0791D0E7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Categoria Laboral</w:t>
            </w:r>
          </w:p>
        </w:tc>
        <w:tc>
          <w:tcPr>
            <w:tcW w:w="709" w:type="dxa"/>
            <w:shd w:val="clear" w:color="auto" w:fill="E7EDF7"/>
            <w:vAlign w:val="center"/>
          </w:tcPr>
          <w:p w14:paraId="0007E18C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1417" w:type="dxa"/>
            <w:shd w:val="clear" w:color="auto" w:fill="E7EDF7"/>
            <w:vAlign w:val="center"/>
          </w:tcPr>
          <w:p w14:paraId="4964711B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Hores Presencials</w:t>
            </w:r>
          </w:p>
        </w:tc>
      </w:tr>
      <w:tr w:rsidR="006B3498" w:rsidRPr="00AC0079" w14:paraId="59B9F975" w14:textId="77777777" w:rsidTr="0035446B">
        <w:trPr>
          <w:cantSplit/>
        </w:trPr>
        <w:tc>
          <w:tcPr>
            <w:tcW w:w="2751" w:type="dxa"/>
            <w:shd w:val="clear" w:color="auto" w:fill="auto"/>
            <w:vAlign w:val="center"/>
          </w:tcPr>
          <w:p w14:paraId="0743389E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DFCC5B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AF996B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DA051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C4CC4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3EDA3E55" w14:textId="77777777" w:rsidTr="0035446B">
        <w:trPr>
          <w:cantSplit/>
        </w:trPr>
        <w:tc>
          <w:tcPr>
            <w:tcW w:w="2751" w:type="dxa"/>
            <w:shd w:val="clear" w:color="auto" w:fill="auto"/>
            <w:vAlign w:val="center"/>
          </w:tcPr>
          <w:p w14:paraId="4EA3D9E4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EAD83D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6A941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47D749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1AFFF4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2E7F5AC3" w14:textId="77777777" w:rsidTr="0035446B">
        <w:trPr>
          <w:cantSplit/>
        </w:trPr>
        <w:tc>
          <w:tcPr>
            <w:tcW w:w="2751" w:type="dxa"/>
            <w:shd w:val="clear" w:color="auto" w:fill="auto"/>
            <w:vAlign w:val="center"/>
          </w:tcPr>
          <w:p w14:paraId="5596251C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1A8207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B451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6A1FC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D0E21C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66C9B7CA" w14:textId="77777777" w:rsidR="00E93740" w:rsidRPr="00AC0079" w:rsidRDefault="00265148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 w:rsidRPr="00AC0079">
        <w:rPr>
          <w:rFonts w:ascii="UIBsans" w:hAnsi="UIBsans"/>
          <w:b/>
          <w:sz w:val="24"/>
        </w:rPr>
        <w:t>Altres Experts i Professionals</w:t>
      </w:r>
    </w:p>
    <w:tbl>
      <w:tblPr>
        <w:tblW w:w="8704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2042"/>
        <w:gridCol w:w="1701"/>
        <w:gridCol w:w="709"/>
        <w:gridCol w:w="1417"/>
      </w:tblGrid>
      <w:tr w:rsidR="006B3498" w:rsidRPr="00AC0079" w14:paraId="49C982AC" w14:textId="77777777" w:rsidTr="0035446B">
        <w:trPr>
          <w:cantSplit/>
          <w:tblHeader/>
        </w:trPr>
        <w:tc>
          <w:tcPr>
            <w:tcW w:w="2835" w:type="dxa"/>
            <w:shd w:val="clear" w:color="auto" w:fill="E7EDF7"/>
            <w:vAlign w:val="center"/>
          </w:tcPr>
          <w:p w14:paraId="639CAF20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2042" w:type="dxa"/>
            <w:shd w:val="clear" w:color="auto" w:fill="E7EDF7"/>
            <w:vAlign w:val="center"/>
          </w:tcPr>
          <w:p w14:paraId="0CF74A4D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Institució / Empresa</w:t>
            </w:r>
          </w:p>
        </w:tc>
        <w:tc>
          <w:tcPr>
            <w:tcW w:w="1701" w:type="dxa"/>
            <w:shd w:val="clear" w:color="auto" w:fill="E7EDF7"/>
            <w:vAlign w:val="center"/>
          </w:tcPr>
          <w:p w14:paraId="05EA2020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Càrrec</w:t>
            </w:r>
          </w:p>
        </w:tc>
        <w:tc>
          <w:tcPr>
            <w:tcW w:w="709" w:type="dxa"/>
            <w:shd w:val="clear" w:color="auto" w:fill="E7EDF7"/>
            <w:vAlign w:val="center"/>
          </w:tcPr>
          <w:p w14:paraId="01DF2F4A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1417" w:type="dxa"/>
            <w:shd w:val="clear" w:color="auto" w:fill="E7EDF7"/>
            <w:vAlign w:val="center"/>
          </w:tcPr>
          <w:p w14:paraId="6A25DE2E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Hores Presencials</w:t>
            </w:r>
          </w:p>
        </w:tc>
      </w:tr>
      <w:tr w:rsidR="006B3498" w:rsidRPr="00AC0079" w14:paraId="34A96463" w14:textId="77777777" w:rsidTr="0035446B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52A6E9E8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86858EC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8484E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8165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F2EE36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39E92C15" w14:textId="77777777" w:rsidTr="0035446B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617CEA7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03C333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5D092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F5A16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4FF14E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5135CC8C" w14:textId="77777777" w:rsidTr="0035446B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414CE716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E4A1F71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A513D5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6ADCB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760F4D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17F4ECF4" w14:textId="77777777" w:rsidR="00AC12C8" w:rsidRPr="0035446B" w:rsidRDefault="00E9374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35446B">
        <w:rPr>
          <w:rFonts w:ascii="UIBsans" w:hAnsi="UIBsans"/>
          <w:color w:val="0065BD"/>
          <w:sz w:val="24"/>
          <w:szCs w:val="24"/>
        </w:rPr>
        <w:t>Resum de la càrrega lectiva del professorat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134"/>
        <w:gridCol w:w="993"/>
        <w:gridCol w:w="1417"/>
      </w:tblGrid>
      <w:tr w:rsidR="00022579" w:rsidRPr="00AC0079" w14:paraId="2D417201" w14:textId="77777777" w:rsidTr="003544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2A331B2B" w14:textId="77777777" w:rsidR="002E3B03" w:rsidRPr="0035446B" w:rsidRDefault="002E3B03" w:rsidP="00AC0079">
            <w:pPr>
              <w:tabs>
                <w:tab w:val="left" w:pos="0"/>
              </w:tabs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Procedència del professorat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05A601E3" w14:textId="77777777" w:rsidR="002E3B03" w:rsidRPr="0035446B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N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>úmero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 xml:space="preserve"> de docents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4CA31CF5" w14:textId="77777777" w:rsidR="002E3B03" w:rsidRPr="0035446B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N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>úmero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 xml:space="preserve"> de crèdits</w:t>
            </w: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289AC563" w14:textId="77777777" w:rsidR="002E3B03" w:rsidRPr="0035446B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N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 xml:space="preserve">úmero 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>d’hores</w:t>
            </w: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54932D66" w14:textId="77777777" w:rsidR="002E3B03" w:rsidRPr="0035446B" w:rsidDel="00DA0656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%</w:t>
            </w:r>
            <w:r w:rsidR="00954F5D" w:rsidRPr="0035446B">
              <w:rPr>
                <w:rFonts w:ascii="UIBsans" w:hAnsi="UIBsans"/>
                <w:b/>
                <w:color w:val="0065BD"/>
                <w:sz w:val="24"/>
              </w:rPr>
              <w:t xml:space="preserve"> 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>d’a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>ctivitat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 xml:space="preserve"> 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</w:tr>
      <w:tr w:rsidR="002E3B03" w:rsidRPr="00AC0079" w14:paraId="2F281D39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42BF62EF" w14:textId="77777777" w:rsidR="002E3B03" w:rsidRPr="00AC0079" w:rsidRDefault="00AB04FF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Professors de la</w:t>
            </w:r>
            <w:r w:rsidR="002E3B03" w:rsidRPr="00AC0079">
              <w:rPr>
                <w:rFonts w:ascii="UIBsans" w:hAnsi="UIBsans"/>
                <w:sz w:val="24"/>
              </w:rPr>
              <w:t xml:space="preserve"> UIB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43434B1B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07A53450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67D48AF2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FE3545B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2E3B03" w:rsidRPr="00AC0079" w14:paraId="4397B917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30F5D858" w14:textId="77777777" w:rsidR="002E3B03" w:rsidRPr="00AC0079" w:rsidRDefault="002E3B03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 xml:space="preserve">Altre </w:t>
            </w:r>
            <w:r w:rsidR="00AB04FF" w:rsidRPr="00AC0079">
              <w:rPr>
                <w:rFonts w:ascii="UIBsans" w:hAnsi="UIBsans"/>
                <w:sz w:val="24"/>
              </w:rPr>
              <w:t>Professorat</w:t>
            </w:r>
            <w:r w:rsidRPr="00AC0079">
              <w:rPr>
                <w:rFonts w:ascii="UIBsans" w:hAnsi="UIBsans"/>
                <w:sz w:val="24"/>
              </w:rPr>
              <w:t xml:space="preserve"> de la UIB (PAS)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62796A21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66E95CBC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219795F4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4F607C91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2E3B03" w:rsidRPr="00AC0079" w14:paraId="3F3727CD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2EA48F35" w14:textId="77777777" w:rsidR="002E3B03" w:rsidRPr="00AC0079" w:rsidRDefault="00AB04FF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Professors d’altres Universitats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7A16B4A6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41D40AF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01476780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2B5A3886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2E3B03" w:rsidRPr="00AC0079" w14:paraId="2762EE5D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41FEAE83" w14:textId="77777777" w:rsidR="002E3B03" w:rsidRPr="00AC0079" w:rsidRDefault="00AB04FF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Altres experts i P</w:t>
            </w:r>
            <w:r w:rsidR="002E3B03" w:rsidRPr="00AC0079">
              <w:rPr>
                <w:rFonts w:ascii="UIBsans" w:hAnsi="UIBsans"/>
                <w:sz w:val="24"/>
              </w:rPr>
              <w:t>rofessionals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6279C13D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73F71F58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6A7A592B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72BBBD88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022579" w:rsidRPr="00AC0079" w14:paraId="0DADC6F5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nil"/>
              <w:bottom w:val="nil"/>
              <w:right w:val="single" w:sz="8" w:space="0" w:color="C0D3FF"/>
            </w:tcBorders>
          </w:tcPr>
          <w:p w14:paraId="195F2541" w14:textId="77777777" w:rsidR="002E3B03" w:rsidRPr="00AC0079" w:rsidRDefault="002E3B03" w:rsidP="00AC0079">
            <w:pPr>
              <w:tabs>
                <w:tab w:val="left" w:pos="0"/>
              </w:tabs>
              <w:jc w:val="both"/>
              <w:rPr>
                <w:rFonts w:ascii="UIBsans" w:hAnsi="UIBsans"/>
                <w:b/>
                <w:sz w:val="24"/>
              </w:rPr>
            </w:pPr>
            <w:r w:rsidRPr="00AC0079">
              <w:rPr>
                <w:rFonts w:ascii="UIBsans" w:hAnsi="UIBsans"/>
                <w:b/>
                <w:sz w:val="24"/>
              </w:rPr>
              <w:t>Total</w:t>
            </w:r>
            <w:r w:rsidR="00AB04FF" w:rsidRPr="00AC0079">
              <w:rPr>
                <w:rFonts w:ascii="UIBsans" w:hAnsi="UIBsans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7224DC51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0B2507FD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26B0326E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508B5E4E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5EB658B4" w14:textId="77777777" w:rsidR="00A323A7" w:rsidRPr="0035446B" w:rsidRDefault="00A323A7" w:rsidP="00AC0079">
      <w:pPr>
        <w:pStyle w:val="Ttulo1"/>
        <w:rPr>
          <w:rFonts w:ascii="UIBsans" w:hAnsi="UIBsans"/>
          <w:color w:val="0065BD"/>
          <w:szCs w:val="24"/>
        </w:rPr>
      </w:pPr>
      <w:r w:rsidRPr="0035446B">
        <w:rPr>
          <w:rFonts w:ascii="UIBsans" w:hAnsi="UIBsans"/>
          <w:color w:val="0065BD"/>
          <w:szCs w:val="24"/>
        </w:rPr>
        <w:t>RECURSOS MATERIALS I SERVEIS</w:t>
      </w:r>
    </w:p>
    <w:p w14:paraId="1475D7F8" w14:textId="77777777" w:rsidR="00262F20" w:rsidRPr="0035446B" w:rsidRDefault="00E7003E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35446B">
        <w:rPr>
          <w:rFonts w:ascii="UIBsans" w:hAnsi="UIBsans"/>
          <w:color w:val="0065BD"/>
          <w:sz w:val="24"/>
          <w:szCs w:val="24"/>
        </w:rPr>
        <w:t>Lloc d’impartició</w:t>
      </w:r>
    </w:p>
    <w:p w14:paraId="07EB1220" w14:textId="77777777" w:rsidR="00262F20" w:rsidRPr="00AC0079" w:rsidRDefault="00492BD5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41"/>
            <w:enabled/>
            <w:calcOnExit w:val="0"/>
            <w:textInput>
              <w:default w:val="Especificau l'edifici, aula, característiques necessàries d’aquestes, etc."/>
            </w:textInput>
          </w:ffData>
        </w:fldChar>
      </w:r>
      <w:bookmarkStart w:id="42" w:name="Texto41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Especificau l'edifici, aula, característiques necessàries d’aquestes, etc.</w:t>
      </w:r>
      <w:r w:rsidRPr="00AC0079">
        <w:rPr>
          <w:rFonts w:ascii="UIBsans" w:hAnsi="UIBsans"/>
          <w:sz w:val="24"/>
        </w:rPr>
        <w:fldChar w:fldCharType="end"/>
      </w:r>
      <w:bookmarkEnd w:id="42"/>
    </w:p>
    <w:p w14:paraId="6022FE9C" w14:textId="77777777" w:rsidR="00262F20" w:rsidRPr="0035446B" w:rsidRDefault="00262F20" w:rsidP="00AC0079">
      <w:pPr>
        <w:pStyle w:val="Ttulo1"/>
        <w:rPr>
          <w:rFonts w:ascii="UIBsans" w:hAnsi="UIBsans"/>
          <w:color w:val="0065BD"/>
          <w:szCs w:val="24"/>
        </w:rPr>
      </w:pPr>
      <w:r w:rsidRPr="0035446B">
        <w:rPr>
          <w:rFonts w:ascii="UIBsans" w:hAnsi="UIBsans"/>
          <w:color w:val="0065BD"/>
          <w:szCs w:val="24"/>
        </w:rPr>
        <w:lastRenderedPageBreak/>
        <w:t xml:space="preserve">SISTEMA </w:t>
      </w:r>
      <w:r w:rsidR="002E3B03" w:rsidRPr="0035446B">
        <w:rPr>
          <w:rFonts w:ascii="UIBsans" w:hAnsi="UIBsans"/>
          <w:color w:val="0065BD"/>
          <w:szCs w:val="24"/>
        </w:rPr>
        <w:t>DE VALORACIÓ DE LA QUALITAT I</w:t>
      </w:r>
      <w:r w:rsidR="00E7003E" w:rsidRPr="0035446B">
        <w:rPr>
          <w:rFonts w:ascii="UIBsans" w:hAnsi="UIBsans"/>
          <w:color w:val="0065BD"/>
          <w:szCs w:val="24"/>
        </w:rPr>
        <w:t xml:space="preserve"> SATISFACCIÓ DE L’ALUMNAT</w:t>
      </w:r>
    </w:p>
    <w:p w14:paraId="398E8E39" w14:textId="77777777" w:rsidR="00E7003E" w:rsidRPr="00AC0079" w:rsidRDefault="00E7003E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42"/>
            <w:enabled/>
            <w:calcOnExit w:val="0"/>
            <w:textInput>
              <w:default w:val="Indicau com es farà la mesura de la satisfacció de l’alumnat i altres qüestions relatives al control de qualitat del curs."/>
            </w:textInput>
          </w:ffData>
        </w:fldChar>
      </w:r>
      <w:bookmarkStart w:id="43" w:name="Texto42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com es farà la mesura de la satisfacció de l’alumnat i altres qüestions relatives al control de qualitat del curs.</w:t>
      </w:r>
      <w:r w:rsidRPr="00AC0079">
        <w:rPr>
          <w:rFonts w:ascii="UIBsans" w:hAnsi="UIBsans"/>
          <w:sz w:val="24"/>
        </w:rPr>
        <w:fldChar w:fldCharType="end"/>
      </w:r>
      <w:bookmarkEnd w:id="43"/>
    </w:p>
    <w:sectPr w:rsidR="00E7003E" w:rsidRPr="00AC0079" w:rsidSect="00AC0079">
      <w:headerReference w:type="default" r:id="rId10"/>
      <w:footerReference w:type="default" r:id="rId11"/>
      <w:headerReference w:type="first" r:id="rId12"/>
      <w:footerReference w:type="first" r:id="rId13"/>
      <w:pgSz w:w="11908" w:h="16838" w:code="9"/>
      <w:pgMar w:top="2552" w:right="1418" w:bottom="1985" w:left="1928" w:header="567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FDC079A" w14:textId="77777777" w:rsidR="00D179F0" w:rsidRDefault="00D179F0">
      <w:r>
        <w:separator/>
      </w:r>
    </w:p>
  </w:endnote>
  <w:endnote w:type="continuationSeparator" w:id="0">
    <w:p w14:paraId="290AD770" w14:textId="77777777" w:rsidR="00D179F0" w:rsidRDefault="00D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UIBsans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F943" w14:textId="6AF38DE3" w:rsidR="00AA707D" w:rsidRDefault="00C05F6B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5FEFF" wp14:editId="71DDF456">
              <wp:simplePos x="0" y="0"/>
              <wp:positionH relativeFrom="page">
                <wp:posOffset>4320540</wp:posOffset>
              </wp:positionH>
              <wp:positionV relativeFrom="page">
                <wp:posOffset>10081260</wp:posOffset>
              </wp:positionV>
              <wp:extent cx="2879725" cy="360045"/>
              <wp:effectExtent l="2540" t="0" r="63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27F77" w14:textId="77777777" w:rsidR="0004581F" w:rsidRPr="00860957" w:rsidRDefault="0004581F" w:rsidP="0004581F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5FEFF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340.2pt;margin-top:793.8pt;width:226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" stroked="f" strokeweight="3.5pt">
              <v:textbox>
                <w:txbxContent>
                  <w:p w14:paraId="2B427F77" w14:textId="77777777" w:rsidR="0004581F" w:rsidRPr="00860957" w:rsidRDefault="0004581F" w:rsidP="0004581F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434FC" wp14:editId="138613EB">
              <wp:simplePos x="0" y="0"/>
              <wp:positionH relativeFrom="column">
                <wp:posOffset>-1224280</wp:posOffset>
              </wp:positionH>
              <wp:positionV relativeFrom="paragraph">
                <wp:posOffset>-625475</wp:posOffset>
              </wp:positionV>
              <wp:extent cx="7572375" cy="1123950"/>
              <wp:effectExtent l="7620" t="9525" r="27305" b="2222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2375" cy="1123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8FA75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96.4pt;margin-top:-49.2pt;width:596.25pt;height:88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" strokecolor="#0065bd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710" w14:textId="76C5B3B9" w:rsidR="0004581F" w:rsidRDefault="00C05F6B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79F89" wp14:editId="00FFF77A">
              <wp:simplePos x="0" y="0"/>
              <wp:positionH relativeFrom="page">
                <wp:posOffset>4320540</wp:posOffset>
              </wp:positionH>
              <wp:positionV relativeFrom="page">
                <wp:posOffset>10081260</wp:posOffset>
              </wp:positionV>
              <wp:extent cx="2879725" cy="360045"/>
              <wp:effectExtent l="2540" t="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98FF7" w14:textId="77777777" w:rsidR="0004581F" w:rsidRPr="00860957" w:rsidRDefault="0004581F" w:rsidP="0004581F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79F89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40.2pt;margin-top:793.8pt;width:226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" stroked="f" strokeweight="3.5pt">
              <v:textbox>
                <w:txbxContent>
                  <w:p w14:paraId="50398FF7" w14:textId="77777777" w:rsidR="0004581F" w:rsidRPr="00860957" w:rsidRDefault="0004581F" w:rsidP="0004581F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03158" wp14:editId="0A4E3E26">
              <wp:simplePos x="0" y="0"/>
              <wp:positionH relativeFrom="column">
                <wp:posOffset>-1243330</wp:posOffset>
              </wp:positionH>
              <wp:positionV relativeFrom="paragraph">
                <wp:posOffset>-615950</wp:posOffset>
              </wp:positionV>
              <wp:extent cx="7572375" cy="1123950"/>
              <wp:effectExtent l="13970" t="6350" r="20955" b="2540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2375" cy="1123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6ED6C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7.9pt;margin-top:-48.45pt;width:596.25pt;height:8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" strokecolor="#0065b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3D470F9" w14:textId="77777777" w:rsidR="00D179F0" w:rsidRPr="0004581F" w:rsidRDefault="00D179F0">
      <w:pPr>
        <w:rPr>
          <w:color w:val="0065BD"/>
        </w:rPr>
      </w:pPr>
      <w:r w:rsidRPr="0004581F">
        <w:rPr>
          <w:color w:val="0065BD"/>
        </w:rPr>
        <w:separator/>
      </w:r>
    </w:p>
  </w:footnote>
  <w:footnote w:type="continuationSeparator" w:id="0">
    <w:p w14:paraId="078221DA" w14:textId="77777777" w:rsidR="00D179F0" w:rsidRDefault="00D179F0">
      <w:r>
        <w:continuationSeparator/>
      </w:r>
    </w:p>
  </w:footnote>
  <w:footnote w:id="1">
    <w:p w14:paraId="7831F05B" w14:textId="77777777" w:rsidR="00AB04FF" w:rsidRPr="0004581F" w:rsidRDefault="00AB04FF">
      <w:pPr>
        <w:pStyle w:val="Textonotapie"/>
        <w:rPr>
          <w:rFonts w:ascii="UIBsans" w:hAnsi="UIBsans"/>
          <w:i/>
          <w:sz w:val="18"/>
          <w:szCs w:val="18"/>
        </w:rPr>
      </w:pPr>
      <w:r w:rsidRPr="0004581F">
        <w:rPr>
          <w:rStyle w:val="Refdenotaalpie"/>
          <w:rFonts w:ascii="UIBsans" w:hAnsi="UIBsans"/>
          <w:i/>
          <w:sz w:val="18"/>
          <w:szCs w:val="18"/>
        </w:rPr>
        <w:footnoteRef/>
      </w:r>
      <w:r w:rsidRPr="0004581F">
        <w:rPr>
          <w:rFonts w:ascii="UIBsans" w:hAnsi="UIBsans"/>
          <w:i/>
          <w:sz w:val="18"/>
          <w:szCs w:val="18"/>
        </w:rPr>
        <w:t xml:space="preserve"> Afegiu les mateixes dades en cas de que hi hagi més d’un director.</w:t>
      </w:r>
    </w:p>
  </w:footnote>
  <w:footnote w:id="2">
    <w:p w14:paraId="2EDEC8C6" w14:textId="77777777" w:rsidR="001C5EE2" w:rsidRPr="0004581F" w:rsidRDefault="001C5EE2" w:rsidP="007263AE">
      <w:pPr>
        <w:pStyle w:val="Textonotapie"/>
        <w:jc w:val="both"/>
        <w:rPr>
          <w:rFonts w:ascii="UIBsans" w:hAnsi="UIBsans"/>
          <w:i/>
          <w:sz w:val="18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</w:t>
      </w:r>
      <w:r w:rsidR="00771989" w:rsidRPr="0004581F">
        <w:rPr>
          <w:rFonts w:ascii="UIBsans" w:hAnsi="UIBsans"/>
          <w:i/>
          <w:sz w:val="18"/>
        </w:rPr>
        <w:t>Les activitats, tant presencials com no presencials que apareixen a la taula, només són a títol orientatiu. Podeu posar les activitats que vosaltres considereu que durant a terme els alumnes del vostre curs. Podeu llevar o a</w:t>
      </w:r>
      <w:r w:rsidRPr="0004581F">
        <w:rPr>
          <w:rFonts w:ascii="UIBsans" w:hAnsi="UIBsans"/>
          <w:i/>
          <w:sz w:val="18"/>
        </w:rPr>
        <w:t>feg</w:t>
      </w:r>
      <w:r w:rsidR="00771989" w:rsidRPr="0004581F">
        <w:rPr>
          <w:rFonts w:ascii="UIBsans" w:hAnsi="UIBsans"/>
          <w:i/>
          <w:sz w:val="18"/>
        </w:rPr>
        <w:t>ir activitats, eliminant o i</w:t>
      </w:r>
      <w:r w:rsidRPr="0004581F">
        <w:rPr>
          <w:rFonts w:ascii="UIBsans" w:hAnsi="UIBsans"/>
          <w:i/>
          <w:sz w:val="18"/>
        </w:rPr>
        <w:t>ncorpora</w:t>
      </w:r>
      <w:r w:rsidR="00771989" w:rsidRPr="0004581F">
        <w:rPr>
          <w:rFonts w:ascii="UIBsans" w:hAnsi="UIBsans"/>
          <w:i/>
          <w:sz w:val="18"/>
        </w:rPr>
        <w:t>nt</w:t>
      </w:r>
      <w:r w:rsidRPr="0004581F">
        <w:rPr>
          <w:rFonts w:ascii="UIBsans" w:hAnsi="UIBsans"/>
          <w:i/>
          <w:sz w:val="18"/>
        </w:rPr>
        <w:t xml:space="preserve"> files a la taula.</w:t>
      </w:r>
    </w:p>
  </w:footnote>
  <w:footnote w:id="3">
    <w:p w14:paraId="33C91531" w14:textId="77777777" w:rsidR="00C17761" w:rsidRPr="0004581F" w:rsidRDefault="00C17761">
      <w:pPr>
        <w:pStyle w:val="Textonotapie"/>
        <w:rPr>
          <w:rFonts w:ascii="UIBsans" w:hAnsi="UIBsans"/>
          <w:i/>
          <w:sz w:val="18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No consigneu més de 3 competències de cada tipus.</w:t>
      </w:r>
    </w:p>
  </w:footnote>
  <w:footnote w:id="4">
    <w:p w14:paraId="443EDAA8" w14:textId="77777777" w:rsidR="00C17761" w:rsidRPr="0004581F" w:rsidRDefault="00C17761">
      <w:pPr>
        <w:pStyle w:val="Textonotapie"/>
        <w:rPr>
          <w:rFonts w:ascii="UIBsans" w:hAnsi="UIBsans"/>
          <w:lang w:val="es-ES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Repeti</w:t>
      </w:r>
      <w:r w:rsidR="008A20A8" w:rsidRPr="0004581F">
        <w:rPr>
          <w:rFonts w:ascii="UIBsans" w:hAnsi="UIBsans"/>
          <w:i/>
          <w:sz w:val="18"/>
        </w:rPr>
        <w:t>u</w:t>
      </w:r>
      <w:r w:rsidRPr="0004581F">
        <w:rPr>
          <w:rFonts w:ascii="UIBsans" w:hAnsi="UIBsans"/>
          <w:i/>
          <w:sz w:val="18"/>
        </w:rPr>
        <w:t xml:space="preserve"> per a cada </w:t>
      </w:r>
      <w:r w:rsidR="008A20A8" w:rsidRPr="0004581F">
        <w:rPr>
          <w:rFonts w:ascii="UIBsans" w:hAnsi="UIBsans"/>
          <w:i/>
          <w:sz w:val="18"/>
        </w:rPr>
        <w:t>M</w:t>
      </w:r>
      <w:r w:rsidR="001E55F8" w:rsidRPr="0004581F">
        <w:rPr>
          <w:rFonts w:ascii="UIBsans" w:hAnsi="UIBsans"/>
          <w:i/>
          <w:sz w:val="18"/>
        </w:rPr>
        <w:t>òdul o A</w:t>
      </w:r>
      <w:r w:rsidRPr="0004581F">
        <w:rPr>
          <w:rFonts w:ascii="UIBsans" w:hAnsi="UIBsans"/>
          <w:i/>
          <w:sz w:val="18"/>
        </w:rPr>
        <w:t>ssignatura</w:t>
      </w:r>
      <w:r w:rsidR="001E55F8" w:rsidRPr="0004581F">
        <w:rPr>
          <w:rFonts w:ascii="UIBsans" w:hAnsi="UIBsans"/>
          <w:i/>
          <w:sz w:val="18"/>
        </w:rPr>
        <w:t xml:space="preserve"> del curs.</w:t>
      </w:r>
    </w:p>
  </w:footnote>
  <w:footnote w:id="5">
    <w:p w14:paraId="3A57416A" w14:textId="77777777" w:rsidR="001E55F8" w:rsidRPr="0004581F" w:rsidRDefault="001E55F8" w:rsidP="001E55F8">
      <w:pPr>
        <w:pStyle w:val="Textonotapie"/>
        <w:rPr>
          <w:rFonts w:ascii="UIBsans" w:hAnsi="UIBsans"/>
          <w:lang w:val="es-ES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Només en el cas de que siguin possible les pràctiques curriculars.</w:t>
      </w:r>
    </w:p>
  </w:footnote>
  <w:footnote w:id="6">
    <w:p w14:paraId="407545F1" w14:textId="77777777" w:rsidR="00C17761" w:rsidRPr="0004581F" w:rsidRDefault="00C17761">
      <w:pPr>
        <w:pStyle w:val="Textonotapie"/>
        <w:rPr>
          <w:rFonts w:ascii="UIBsans" w:hAnsi="UIBsans"/>
          <w:i/>
          <w:sz w:val="18"/>
        </w:rPr>
      </w:pPr>
      <w:r w:rsidRPr="0004581F">
        <w:rPr>
          <w:rStyle w:val="Refdenotaalpie"/>
          <w:rFonts w:ascii="UIBsans" w:hAnsi="UIBsans"/>
        </w:rPr>
        <w:footnoteRef/>
      </w:r>
      <w:r w:rsidRPr="0004581F">
        <w:rPr>
          <w:rFonts w:ascii="UIBsans" w:hAnsi="UIBsans"/>
        </w:rPr>
        <w:t xml:space="preserve"> </w:t>
      </w:r>
      <w:r w:rsidRPr="0004581F">
        <w:rPr>
          <w:rFonts w:ascii="UIBsans" w:hAnsi="UIBsans"/>
          <w:i/>
          <w:sz w:val="18"/>
        </w:rPr>
        <w:t>Per a cada professor no universitari, heu d’adjuntar un currículum vitae</w:t>
      </w:r>
      <w:r w:rsidR="00701886" w:rsidRPr="0004581F">
        <w:rPr>
          <w:rFonts w:ascii="UIBsans" w:hAnsi="UIBsans"/>
          <w:i/>
          <w:sz w:val="18"/>
        </w:rPr>
        <w:t>.</w:t>
      </w:r>
    </w:p>
  </w:footnote>
  <w:footnote w:id="7">
    <w:p w14:paraId="6E08FE7F" w14:textId="77777777" w:rsidR="000B0DA1" w:rsidRPr="001E55F8" w:rsidRDefault="000B0DA1" w:rsidP="000B0DA1">
      <w:pPr>
        <w:pStyle w:val="Textonotapie"/>
        <w:rPr>
          <w:i/>
          <w:sz w:val="18"/>
        </w:rPr>
      </w:pPr>
      <w:r w:rsidRPr="0004581F">
        <w:rPr>
          <w:rStyle w:val="Refdenotaalpie"/>
          <w:rFonts w:ascii="UIBsans" w:hAnsi="UIBsans"/>
        </w:rPr>
        <w:footnoteRef/>
      </w:r>
      <w:r w:rsidRPr="0004581F">
        <w:rPr>
          <w:rFonts w:ascii="UIBsans" w:hAnsi="UIBsans"/>
        </w:rPr>
        <w:t xml:space="preserve"> </w:t>
      </w:r>
      <w:r w:rsidR="00D14A04" w:rsidRPr="0004581F">
        <w:rPr>
          <w:rFonts w:ascii="UIBsans" w:hAnsi="UIBsans"/>
          <w:i/>
          <w:sz w:val="18"/>
        </w:rPr>
        <w:t>Indicau els altres títols propis en el qual participa cada professor i el nombre d’hores que hi dedica.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F660" w14:textId="160BB312" w:rsidR="00022579" w:rsidRPr="00AA707D" w:rsidRDefault="00C05F6B" w:rsidP="00AA707D">
    <w:pPr>
      <w:pStyle w:val="Encabezado"/>
      <w:tabs>
        <w:tab w:val="clear" w:pos="8504"/>
        <w:tab w:val="right" w:pos="9072"/>
      </w:tabs>
      <w:rPr>
        <w:rFonts w:cs="Arial"/>
        <w:sz w:val="18"/>
        <w:lang w:val="es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ADBFBC1" wp14:editId="6F7FD498">
              <wp:simplePos x="0" y="0"/>
              <wp:positionH relativeFrom="page">
                <wp:posOffset>6929755</wp:posOffset>
              </wp:positionH>
              <wp:positionV relativeFrom="page">
                <wp:posOffset>5185410</wp:posOffset>
              </wp:positionV>
              <wp:extent cx="360045" cy="323850"/>
              <wp:effectExtent l="0" t="3810" r="0" b="2540"/>
              <wp:wrapNone/>
              <wp:docPr id="5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4A6A" w14:textId="77777777" w:rsidR="00AA707D" w:rsidRPr="00AA707D" w:rsidRDefault="00AA707D" w:rsidP="00AA707D">
                          <w:pPr>
                            <w:pBdr>
                              <w:left w:val="single" w:sz="4" w:space="4" w:color="0065BD"/>
                              <w:right w:val="single" w:sz="4" w:space="4" w:color="0065BD"/>
                            </w:pBdr>
                            <w:jc w:val="center"/>
                            <w:rPr>
                              <w:rFonts w:ascii="UIBsans" w:hAnsi="UIBsans"/>
                              <w:sz w:val="24"/>
                            </w:rPr>
                          </w:pP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fldChar w:fldCharType="begin"/>
                          </w: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instrText>PAGE  \* MERGEFORMAT</w:instrText>
                          </w: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fldChar w:fldCharType="separate"/>
                          </w:r>
                          <w:r w:rsidR="00C05F6B" w:rsidRPr="00C05F6B">
                            <w:rPr>
                              <w:rFonts w:ascii="UIBsans" w:hAnsi="UIBsans"/>
                              <w:noProof/>
                              <w:sz w:val="24"/>
                              <w:lang w:val="es-ES"/>
                            </w:rPr>
                            <w:t>2</w:t>
                          </w: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BFBC1" id="Rectángulo 9" o:spid="_x0000_s1026" style="position:absolute;margin-left:545.65pt;margin-top:408.3pt;width:28.3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" o:allowincell="f" stroked="f">
              <v:textbox>
                <w:txbxContent>
                  <w:p w14:paraId="27B84A6A" w14:textId="77777777" w:rsidR="00AA707D" w:rsidRPr="00AA707D" w:rsidRDefault="00AA707D" w:rsidP="00AA707D">
                    <w:pPr>
                      <w:pBdr>
                        <w:left w:val="single" w:sz="4" w:space="4" w:color="0065BD"/>
                        <w:right w:val="single" w:sz="4" w:space="4" w:color="0065BD"/>
                      </w:pBdr>
                      <w:jc w:val="center"/>
                      <w:rPr>
                        <w:rFonts w:ascii="UIBsans" w:hAnsi="UIBsans"/>
                        <w:sz w:val="24"/>
                      </w:rPr>
                    </w:pPr>
                    <w:r w:rsidRPr="00AA707D">
                      <w:rPr>
                        <w:rFonts w:ascii="UIBsans" w:hAnsi="UIBsans"/>
                        <w:sz w:val="24"/>
                      </w:rPr>
                      <w:fldChar w:fldCharType="begin"/>
                    </w:r>
                    <w:r w:rsidRPr="00AA707D">
                      <w:rPr>
                        <w:rFonts w:ascii="UIBsans" w:hAnsi="UIBsans"/>
                        <w:sz w:val="24"/>
                      </w:rPr>
                      <w:instrText>PAGE  \* MERGEFORMAT</w:instrText>
                    </w:r>
                    <w:r w:rsidRPr="00AA707D">
                      <w:rPr>
                        <w:rFonts w:ascii="UIBsans" w:hAnsi="UIBsans"/>
                        <w:sz w:val="24"/>
                      </w:rPr>
                      <w:fldChar w:fldCharType="separate"/>
                    </w:r>
                    <w:r w:rsidR="00C05F6B" w:rsidRPr="00C05F6B">
                      <w:rPr>
                        <w:rFonts w:ascii="UIBsans" w:hAnsi="UIBsans"/>
                        <w:noProof/>
                        <w:sz w:val="24"/>
                        <w:lang w:val="es-ES"/>
                      </w:rPr>
                      <w:t>2</w:t>
                    </w:r>
                    <w:r w:rsidRPr="00AA707D">
                      <w:rPr>
                        <w:rFonts w:ascii="UIBsans" w:hAnsi="UIBsans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8CEF" w14:textId="761FD820" w:rsidR="00AA707D" w:rsidRDefault="00C05F6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6192" behindDoc="1" locked="0" layoutInCell="1" allowOverlap="1" wp14:anchorId="121171CE" wp14:editId="38AA3E2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66875" cy="666750"/>
          <wp:effectExtent l="0" t="0" r="9525" b="0"/>
          <wp:wrapNone/>
          <wp:docPr id="6" name="Imagen 6" descr="293420_logo-uib-horizontal_fondoblanc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93420_logo-uib-horizontal_fondoblanc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4CB40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372CD4"/>
    <w:multiLevelType w:val="hybridMultilevel"/>
    <w:tmpl w:val="FDA42B02"/>
    <w:lvl w:ilvl="0" w:tplc="72128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B3CE0"/>
    <w:multiLevelType w:val="multilevel"/>
    <w:tmpl w:val="645A3D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033839"/>
    <w:multiLevelType w:val="hybridMultilevel"/>
    <w:tmpl w:val="4A1EE17E"/>
    <w:lvl w:ilvl="0" w:tplc="11A09E0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1" w:hanging="360"/>
      </w:pPr>
    </w:lvl>
    <w:lvl w:ilvl="2" w:tplc="0403001B" w:tentative="1">
      <w:start w:val="1"/>
      <w:numFmt w:val="lowerRoman"/>
      <w:lvlText w:val="%3."/>
      <w:lvlJc w:val="right"/>
      <w:pPr>
        <w:ind w:left="2231" w:hanging="180"/>
      </w:pPr>
    </w:lvl>
    <w:lvl w:ilvl="3" w:tplc="0403000F" w:tentative="1">
      <w:start w:val="1"/>
      <w:numFmt w:val="decimal"/>
      <w:lvlText w:val="%4."/>
      <w:lvlJc w:val="left"/>
      <w:pPr>
        <w:ind w:left="2951" w:hanging="360"/>
      </w:pPr>
    </w:lvl>
    <w:lvl w:ilvl="4" w:tplc="04030019" w:tentative="1">
      <w:start w:val="1"/>
      <w:numFmt w:val="lowerLetter"/>
      <w:lvlText w:val="%5."/>
      <w:lvlJc w:val="left"/>
      <w:pPr>
        <w:ind w:left="3671" w:hanging="360"/>
      </w:pPr>
    </w:lvl>
    <w:lvl w:ilvl="5" w:tplc="0403001B" w:tentative="1">
      <w:start w:val="1"/>
      <w:numFmt w:val="lowerRoman"/>
      <w:lvlText w:val="%6."/>
      <w:lvlJc w:val="right"/>
      <w:pPr>
        <w:ind w:left="4391" w:hanging="180"/>
      </w:pPr>
    </w:lvl>
    <w:lvl w:ilvl="6" w:tplc="0403000F" w:tentative="1">
      <w:start w:val="1"/>
      <w:numFmt w:val="decimal"/>
      <w:lvlText w:val="%7."/>
      <w:lvlJc w:val="left"/>
      <w:pPr>
        <w:ind w:left="5111" w:hanging="360"/>
      </w:pPr>
    </w:lvl>
    <w:lvl w:ilvl="7" w:tplc="04030019" w:tentative="1">
      <w:start w:val="1"/>
      <w:numFmt w:val="lowerLetter"/>
      <w:lvlText w:val="%8."/>
      <w:lvlJc w:val="left"/>
      <w:pPr>
        <w:ind w:left="5831" w:hanging="360"/>
      </w:pPr>
    </w:lvl>
    <w:lvl w:ilvl="8" w:tplc="0403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18A07464"/>
    <w:multiLevelType w:val="hybridMultilevel"/>
    <w:tmpl w:val="FFF40284"/>
    <w:lvl w:ilvl="0" w:tplc="BA98333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BF12B47E">
      <w:start w:val="7"/>
      <w:numFmt w:val="decimal"/>
      <w:lvlText w:val="%3."/>
      <w:lvlJc w:val="left"/>
      <w:pPr>
        <w:ind w:left="56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3627B"/>
    <w:multiLevelType w:val="hybridMultilevel"/>
    <w:tmpl w:val="C004047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753F"/>
    <w:multiLevelType w:val="hybridMultilevel"/>
    <w:tmpl w:val="A552B34A"/>
    <w:lvl w:ilvl="0" w:tplc="70F4D8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014B1A"/>
    <w:multiLevelType w:val="multilevel"/>
    <w:tmpl w:val="8FF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0F54633"/>
    <w:multiLevelType w:val="hybridMultilevel"/>
    <w:tmpl w:val="F1DC0C8C"/>
    <w:lvl w:ilvl="0" w:tplc="9E5EFFB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33E4"/>
    <w:multiLevelType w:val="hybridMultilevel"/>
    <w:tmpl w:val="8530FFDE"/>
    <w:lvl w:ilvl="0" w:tplc="A6C2F7BC">
      <w:numFmt w:val="bullet"/>
      <w:lvlText w:val="-"/>
      <w:lvlJc w:val="left"/>
      <w:pPr>
        <w:tabs>
          <w:tab w:val="num" w:pos="965"/>
        </w:tabs>
        <w:ind w:left="9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9343A"/>
    <w:multiLevelType w:val="hybridMultilevel"/>
    <w:tmpl w:val="947A6FFC"/>
    <w:lvl w:ilvl="0" w:tplc="15F82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14603"/>
    <w:multiLevelType w:val="hybridMultilevel"/>
    <w:tmpl w:val="63DE989A"/>
    <w:lvl w:ilvl="0" w:tplc="A6C2F7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5">
    <w:nsid w:val="58BB3BDA"/>
    <w:multiLevelType w:val="hybridMultilevel"/>
    <w:tmpl w:val="CE202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12D75"/>
    <w:multiLevelType w:val="hybridMultilevel"/>
    <w:tmpl w:val="4D20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0D72"/>
    <w:multiLevelType w:val="hybridMultilevel"/>
    <w:tmpl w:val="FBA8FA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07757"/>
    <w:multiLevelType w:val="hybridMultilevel"/>
    <w:tmpl w:val="999A433C"/>
    <w:lvl w:ilvl="0" w:tplc="F59E6852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174D6"/>
    <w:multiLevelType w:val="hybridMultilevel"/>
    <w:tmpl w:val="05B201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45D90"/>
    <w:multiLevelType w:val="hybridMultilevel"/>
    <w:tmpl w:val="620CF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83B26"/>
    <w:multiLevelType w:val="hybridMultilevel"/>
    <w:tmpl w:val="AB56A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8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5"/>
  </w:num>
  <w:num w:numId="19">
    <w:abstractNumId w:val="5"/>
  </w:num>
  <w:num w:numId="20">
    <w:abstractNumId w:val="21"/>
  </w:num>
  <w:num w:numId="21">
    <w:abstractNumId w:val="16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5"/>
  </w:num>
  <w:num w:numId="33">
    <w:abstractNumId w:val="6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0"/>
    <w:rsid w:val="00012348"/>
    <w:rsid w:val="00017E02"/>
    <w:rsid w:val="00022579"/>
    <w:rsid w:val="00032C59"/>
    <w:rsid w:val="00043747"/>
    <w:rsid w:val="0004581F"/>
    <w:rsid w:val="00080609"/>
    <w:rsid w:val="000829D4"/>
    <w:rsid w:val="0009191F"/>
    <w:rsid w:val="000A0550"/>
    <w:rsid w:val="000A706F"/>
    <w:rsid w:val="000A7301"/>
    <w:rsid w:val="000B0DA1"/>
    <w:rsid w:val="000B239A"/>
    <w:rsid w:val="000B434A"/>
    <w:rsid w:val="000C0CFD"/>
    <w:rsid w:val="000C6D19"/>
    <w:rsid w:val="000D62F7"/>
    <w:rsid w:val="000F5D65"/>
    <w:rsid w:val="000F6FAA"/>
    <w:rsid w:val="00105E76"/>
    <w:rsid w:val="0012668D"/>
    <w:rsid w:val="00137109"/>
    <w:rsid w:val="00140088"/>
    <w:rsid w:val="00144070"/>
    <w:rsid w:val="00184C0F"/>
    <w:rsid w:val="0019093C"/>
    <w:rsid w:val="00190C0B"/>
    <w:rsid w:val="00193073"/>
    <w:rsid w:val="001957F7"/>
    <w:rsid w:val="001A042D"/>
    <w:rsid w:val="001A0C70"/>
    <w:rsid w:val="001A3CAF"/>
    <w:rsid w:val="001A6CEC"/>
    <w:rsid w:val="001A6EB7"/>
    <w:rsid w:val="001B06D5"/>
    <w:rsid w:val="001C5EE2"/>
    <w:rsid w:val="001E55F8"/>
    <w:rsid w:val="001F7AEF"/>
    <w:rsid w:val="00207F7D"/>
    <w:rsid w:val="002276D7"/>
    <w:rsid w:val="00240959"/>
    <w:rsid w:val="0024495F"/>
    <w:rsid w:val="00253751"/>
    <w:rsid w:val="00262F20"/>
    <w:rsid w:val="00265148"/>
    <w:rsid w:val="00273A15"/>
    <w:rsid w:val="00283F6C"/>
    <w:rsid w:val="00284F47"/>
    <w:rsid w:val="0028550E"/>
    <w:rsid w:val="0028654A"/>
    <w:rsid w:val="00295C72"/>
    <w:rsid w:val="002B05DC"/>
    <w:rsid w:val="002B1E04"/>
    <w:rsid w:val="002E3B03"/>
    <w:rsid w:val="002F0B62"/>
    <w:rsid w:val="002F2675"/>
    <w:rsid w:val="00301BE0"/>
    <w:rsid w:val="003023C0"/>
    <w:rsid w:val="00305DB2"/>
    <w:rsid w:val="00305F61"/>
    <w:rsid w:val="00307108"/>
    <w:rsid w:val="00312DEC"/>
    <w:rsid w:val="00323BAB"/>
    <w:rsid w:val="00324E37"/>
    <w:rsid w:val="003407E2"/>
    <w:rsid w:val="00345183"/>
    <w:rsid w:val="00350BD5"/>
    <w:rsid w:val="0035446B"/>
    <w:rsid w:val="0038460A"/>
    <w:rsid w:val="003862B8"/>
    <w:rsid w:val="003D1AE3"/>
    <w:rsid w:val="003E19EA"/>
    <w:rsid w:val="003F341F"/>
    <w:rsid w:val="00410A46"/>
    <w:rsid w:val="00415A75"/>
    <w:rsid w:val="004231BC"/>
    <w:rsid w:val="00424F10"/>
    <w:rsid w:val="004305AE"/>
    <w:rsid w:val="004410CC"/>
    <w:rsid w:val="0044206C"/>
    <w:rsid w:val="00446D64"/>
    <w:rsid w:val="00456C61"/>
    <w:rsid w:val="00462C8E"/>
    <w:rsid w:val="00466B8D"/>
    <w:rsid w:val="0047172F"/>
    <w:rsid w:val="00471B86"/>
    <w:rsid w:val="004775FD"/>
    <w:rsid w:val="0048173A"/>
    <w:rsid w:val="00483933"/>
    <w:rsid w:val="00492BD5"/>
    <w:rsid w:val="00493A5E"/>
    <w:rsid w:val="004C2ECB"/>
    <w:rsid w:val="004C41C5"/>
    <w:rsid w:val="004C7EF6"/>
    <w:rsid w:val="004E111B"/>
    <w:rsid w:val="005052B2"/>
    <w:rsid w:val="00531432"/>
    <w:rsid w:val="00532A35"/>
    <w:rsid w:val="00543267"/>
    <w:rsid w:val="00552076"/>
    <w:rsid w:val="00555541"/>
    <w:rsid w:val="005640F4"/>
    <w:rsid w:val="005642E7"/>
    <w:rsid w:val="0056559D"/>
    <w:rsid w:val="00571BA4"/>
    <w:rsid w:val="005832B3"/>
    <w:rsid w:val="005A4F12"/>
    <w:rsid w:val="005C1778"/>
    <w:rsid w:val="005D614A"/>
    <w:rsid w:val="005F2355"/>
    <w:rsid w:val="005F2FB7"/>
    <w:rsid w:val="006203E4"/>
    <w:rsid w:val="00622268"/>
    <w:rsid w:val="00632EBF"/>
    <w:rsid w:val="0064006E"/>
    <w:rsid w:val="006554B1"/>
    <w:rsid w:val="00662B6B"/>
    <w:rsid w:val="00686198"/>
    <w:rsid w:val="006A086F"/>
    <w:rsid w:val="006B30A0"/>
    <w:rsid w:val="006B3498"/>
    <w:rsid w:val="006D20B3"/>
    <w:rsid w:val="00701886"/>
    <w:rsid w:val="007170EC"/>
    <w:rsid w:val="007237C3"/>
    <w:rsid w:val="007263AE"/>
    <w:rsid w:val="007310C1"/>
    <w:rsid w:val="007338D4"/>
    <w:rsid w:val="00751B71"/>
    <w:rsid w:val="00754B8F"/>
    <w:rsid w:val="00771989"/>
    <w:rsid w:val="00772A49"/>
    <w:rsid w:val="00790040"/>
    <w:rsid w:val="00796F44"/>
    <w:rsid w:val="007A2F45"/>
    <w:rsid w:val="007C2CB8"/>
    <w:rsid w:val="007D046E"/>
    <w:rsid w:val="007D4A42"/>
    <w:rsid w:val="007E22B9"/>
    <w:rsid w:val="007F6BEA"/>
    <w:rsid w:val="00803E89"/>
    <w:rsid w:val="00805200"/>
    <w:rsid w:val="0082316F"/>
    <w:rsid w:val="008331DF"/>
    <w:rsid w:val="00834E58"/>
    <w:rsid w:val="00841513"/>
    <w:rsid w:val="00864909"/>
    <w:rsid w:val="008A20A8"/>
    <w:rsid w:val="008A29B8"/>
    <w:rsid w:val="008A62D6"/>
    <w:rsid w:val="008F23EA"/>
    <w:rsid w:val="008F3755"/>
    <w:rsid w:val="0091404A"/>
    <w:rsid w:val="00916046"/>
    <w:rsid w:val="00934268"/>
    <w:rsid w:val="0093445F"/>
    <w:rsid w:val="0094384A"/>
    <w:rsid w:val="00954F5D"/>
    <w:rsid w:val="00954F79"/>
    <w:rsid w:val="0096589C"/>
    <w:rsid w:val="00982D93"/>
    <w:rsid w:val="00987E6E"/>
    <w:rsid w:val="0099182A"/>
    <w:rsid w:val="009A6C5C"/>
    <w:rsid w:val="009C4BA3"/>
    <w:rsid w:val="009D239C"/>
    <w:rsid w:val="009D5E81"/>
    <w:rsid w:val="009F1D31"/>
    <w:rsid w:val="009F75CD"/>
    <w:rsid w:val="00A00669"/>
    <w:rsid w:val="00A0710C"/>
    <w:rsid w:val="00A158CA"/>
    <w:rsid w:val="00A31182"/>
    <w:rsid w:val="00A323A7"/>
    <w:rsid w:val="00A34C05"/>
    <w:rsid w:val="00A36602"/>
    <w:rsid w:val="00A42853"/>
    <w:rsid w:val="00A51BFD"/>
    <w:rsid w:val="00A527B8"/>
    <w:rsid w:val="00A6243C"/>
    <w:rsid w:val="00A976E8"/>
    <w:rsid w:val="00AA707D"/>
    <w:rsid w:val="00AB04FF"/>
    <w:rsid w:val="00AB7F25"/>
    <w:rsid w:val="00AC0079"/>
    <w:rsid w:val="00AC12C8"/>
    <w:rsid w:val="00AC2709"/>
    <w:rsid w:val="00AC27B3"/>
    <w:rsid w:val="00AD6662"/>
    <w:rsid w:val="00AE14E1"/>
    <w:rsid w:val="00AE7CD2"/>
    <w:rsid w:val="00AF0F49"/>
    <w:rsid w:val="00AF574A"/>
    <w:rsid w:val="00B05729"/>
    <w:rsid w:val="00B32C15"/>
    <w:rsid w:val="00B35F7B"/>
    <w:rsid w:val="00B36327"/>
    <w:rsid w:val="00B53808"/>
    <w:rsid w:val="00B6067B"/>
    <w:rsid w:val="00B6354E"/>
    <w:rsid w:val="00B81339"/>
    <w:rsid w:val="00B90C07"/>
    <w:rsid w:val="00BB19C3"/>
    <w:rsid w:val="00BD44F8"/>
    <w:rsid w:val="00BE0DDB"/>
    <w:rsid w:val="00BF610A"/>
    <w:rsid w:val="00C05F6B"/>
    <w:rsid w:val="00C13674"/>
    <w:rsid w:val="00C17761"/>
    <w:rsid w:val="00C20AD3"/>
    <w:rsid w:val="00C265BC"/>
    <w:rsid w:val="00C378FD"/>
    <w:rsid w:val="00C37B5E"/>
    <w:rsid w:val="00C40A27"/>
    <w:rsid w:val="00C41EE4"/>
    <w:rsid w:val="00C624E2"/>
    <w:rsid w:val="00C9035E"/>
    <w:rsid w:val="00CA5739"/>
    <w:rsid w:val="00CB7E03"/>
    <w:rsid w:val="00CC410F"/>
    <w:rsid w:val="00CE524C"/>
    <w:rsid w:val="00CF7E5A"/>
    <w:rsid w:val="00D14A04"/>
    <w:rsid w:val="00D179F0"/>
    <w:rsid w:val="00D21DD5"/>
    <w:rsid w:val="00D41484"/>
    <w:rsid w:val="00D5302C"/>
    <w:rsid w:val="00D8290F"/>
    <w:rsid w:val="00D872F8"/>
    <w:rsid w:val="00D9097E"/>
    <w:rsid w:val="00D91362"/>
    <w:rsid w:val="00D9416C"/>
    <w:rsid w:val="00DA0656"/>
    <w:rsid w:val="00DB417B"/>
    <w:rsid w:val="00DC2E58"/>
    <w:rsid w:val="00DE5B47"/>
    <w:rsid w:val="00E22BC0"/>
    <w:rsid w:val="00E7003E"/>
    <w:rsid w:val="00E7270C"/>
    <w:rsid w:val="00E84293"/>
    <w:rsid w:val="00E93740"/>
    <w:rsid w:val="00EC080B"/>
    <w:rsid w:val="00EC0C75"/>
    <w:rsid w:val="00EC1820"/>
    <w:rsid w:val="00EF2AC6"/>
    <w:rsid w:val="00F02F01"/>
    <w:rsid w:val="00F113D5"/>
    <w:rsid w:val="00F17261"/>
    <w:rsid w:val="00F21845"/>
    <w:rsid w:val="00F4564F"/>
    <w:rsid w:val="00F4719F"/>
    <w:rsid w:val="00F74E4B"/>
    <w:rsid w:val="00F967D6"/>
    <w:rsid w:val="00FA438F"/>
    <w:rsid w:val="00FA66C7"/>
    <w:rsid w:val="00FB3FCD"/>
    <w:rsid w:val="00FB7DB0"/>
    <w:rsid w:val="00FE5524"/>
    <w:rsid w:val="00FF2BA6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D71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2579"/>
    <w:rPr>
      <w:rFonts w:ascii="Arial" w:hAnsi="Arial"/>
      <w:sz w:val="22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022579"/>
    <w:pPr>
      <w:keepNext/>
      <w:keepLines/>
      <w:numPr>
        <w:numId w:val="1"/>
      </w:numPr>
      <w:spacing w:before="720" w:after="240"/>
      <w:ind w:left="431" w:hanging="431"/>
      <w:jc w:val="both"/>
      <w:outlineLvl w:val="0"/>
    </w:pPr>
    <w:rPr>
      <w:b/>
      <w:color w:val="4F81BD"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D14A04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i/>
      <w:color w:val="4F81BD"/>
      <w:szCs w:val="28"/>
    </w:rPr>
  </w:style>
  <w:style w:type="paragraph" w:styleId="Ttulo3">
    <w:name w:val="heading 3"/>
    <w:basedOn w:val="Normal"/>
    <w:next w:val="Normal"/>
    <w:qFormat/>
    <w:rsid w:val="00262F2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color w:val="339966"/>
      <w:sz w:val="20"/>
      <w:szCs w:val="26"/>
    </w:rPr>
  </w:style>
  <w:style w:type="paragraph" w:styleId="Ttulo4">
    <w:name w:val="heading 4"/>
    <w:basedOn w:val="Normal"/>
    <w:next w:val="Normal"/>
    <w:qFormat/>
    <w:rsid w:val="00262F20"/>
    <w:pPr>
      <w:keepNext/>
      <w:numPr>
        <w:ilvl w:val="3"/>
        <w:numId w:val="1"/>
      </w:numPr>
      <w:tabs>
        <w:tab w:val="left" w:pos="0"/>
      </w:tabs>
      <w:jc w:val="right"/>
      <w:outlineLvl w:val="3"/>
    </w:pPr>
    <w:rPr>
      <w:rFonts w:ascii="Times" w:hAnsi="Times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62F20"/>
    <w:pPr>
      <w:numPr>
        <w:ilvl w:val="4"/>
        <w:numId w:val="1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  <w:lang w:eastAsia="ja-JP"/>
    </w:rPr>
  </w:style>
  <w:style w:type="paragraph" w:styleId="Ttulo6">
    <w:name w:val="heading 6"/>
    <w:basedOn w:val="Normal"/>
    <w:next w:val="Normal"/>
    <w:qFormat/>
    <w:rsid w:val="00262F20"/>
    <w:pPr>
      <w:numPr>
        <w:ilvl w:val="5"/>
        <w:numId w:val="1"/>
      </w:numPr>
      <w:spacing w:before="240" w:after="60"/>
      <w:jc w:val="both"/>
      <w:outlineLvl w:val="5"/>
    </w:pPr>
    <w:rPr>
      <w:rFonts w:ascii="Cambria" w:eastAsia="MS Mincho" w:hAnsi="Cambria"/>
      <w:b/>
      <w:bCs/>
      <w:szCs w:val="22"/>
      <w:lang w:eastAsia="ja-JP"/>
    </w:rPr>
  </w:style>
  <w:style w:type="paragraph" w:styleId="Ttulo7">
    <w:name w:val="heading 7"/>
    <w:basedOn w:val="Normal"/>
    <w:next w:val="Normal"/>
    <w:qFormat/>
    <w:rsid w:val="00262F20"/>
    <w:pPr>
      <w:numPr>
        <w:ilvl w:val="6"/>
        <w:numId w:val="1"/>
      </w:numPr>
      <w:spacing w:before="240" w:after="60"/>
      <w:jc w:val="both"/>
      <w:outlineLvl w:val="6"/>
    </w:pPr>
    <w:rPr>
      <w:rFonts w:ascii="Cambria" w:eastAsia="MS Mincho" w:hAnsi="Cambria"/>
      <w:lang w:eastAsia="ja-JP"/>
    </w:rPr>
  </w:style>
  <w:style w:type="paragraph" w:styleId="Ttulo8">
    <w:name w:val="heading 8"/>
    <w:basedOn w:val="Normal"/>
    <w:next w:val="Normal"/>
    <w:qFormat/>
    <w:rsid w:val="00262F20"/>
    <w:pPr>
      <w:numPr>
        <w:ilvl w:val="7"/>
        <w:numId w:val="1"/>
      </w:numPr>
      <w:spacing w:before="240" w:after="60"/>
      <w:jc w:val="both"/>
      <w:outlineLvl w:val="7"/>
    </w:pPr>
    <w:rPr>
      <w:rFonts w:ascii="Cambria" w:eastAsia="MS Mincho" w:hAnsi="Cambria"/>
      <w:i/>
      <w:iCs/>
      <w:lang w:eastAsia="ja-JP"/>
    </w:rPr>
  </w:style>
  <w:style w:type="paragraph" w:styleId="Ttulo9">
    <w:name w:val="heading 9"/>
    <w:basedOn w:val="Normal"/>
    <w:next w:val="Normal"/>
    <w:qFormat/>
    <w:rsid w:val="00262F20"/>
    <w:pPr>
      <w:numPr>
        <w:ilvl w:val="8"/>
        <w:numId w:val="1"/>
      </w:numPr>
      <w:spacing w:before="240" w:after="60"/>
      <w:jc w:val="both"/>
      <w:outlineLvl w:val="8"/>
    </w:pPr>
    <w:rPr>
      <w:rFonts w:ascii="Calibri" w:eastAsia="MS Gothic" w:hAnsi="Calibri"/>
      <w:szCs w:val="22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471B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B86"/>
  </w:style>
  <w:style w:type="paragraph" w:styleId="Textodeglobo">
    <w:name w:val="Balloon Text"/>
    <w:basedOn w:val="Normal"/>
    <w:semiHidden/>
    <w:rsid w:val="005A4F1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9F75CD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rsid w:val="00301BE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F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1C5EE2"/>
    <w:rPr>
      <w:sz w:val="20"/>
      <w:szCs w:val="20"/>
    </w:rPr>
  </w:style>
  <w:style w:type="character" w:customStyle="1" w:styleId="TextonotapieCar">
    <w:name w:val="Texto nota pie Car"/>
    <w:link w:val="Textonotapie"/>
    <w:rsid w:val="001C5EE2"/>
    <w:rPr>
      <w:lang w:val="ca-ES"/>
    </w:rPr>
  </w:style>
  <w:style w:type="character" w:styleId="Refdenotaalpie">
    <w:name w:val="footnote reference"/>
    <w:rsid w:val="001C5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Hoja_de_c_lculo_de_Microsoft_Excel_97_-_20041.xls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320C-27B0-F44F-960A-B86FB0B7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826</Words>
  <Characters>4546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1:</vt:lpstr>
    </vt:vector>
  </TitlesOfParts>
  <Company>fundacio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1:</dc:title>
  <dc:subject/>
  <dc:creator>formacio</dc:creator>
  <cp:keywords/>
  <cp:lastModifiedBy>Usuario de Microsoft Office</cp:lastModifiedBy>
  <cp:revision>2</cp:revision>
  <cp:lastPrinted>2014-04-07T12:12:00Z</cp:lastPrinted>
  <dcterms:created xsi:type="dcterms:W3CDTF">2017-07-24T11:22:00Z</dcterms:created>
  <dcterms:modified xsi:type="dcterms:W3CDTF">2017-07-24T11:22:00Z</dcterms:modified>
</cp:coreProperties>
</file>